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3D2930"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3D2930">
        <w:rPr>
          <w:rFonts w:ascii="Arial" w:hAnsi="Arial" w:cs="Arial"/>
          <w:b/>
          <w:lang w:val="sr-Latn-CS"/>
        </w:rPr>
        <w:t>0</w:t>
      </w:r>
      <w:r w:rsidR="003D2930">
        <w:rPr>
          <w:rFonts w:ascii="Arial" w:hAnsi="Arial" w:cs="Arial"/>
          <w:b/>
        </w:rPr>
        <w:t>9</w:t>
      </w:r>
      <w:r w:rsidRPr="001F6DA7">
        <w:rPr>
          <w:rFonts w:ascii="Arial" w:hAnsi="Arial" w:cs="Arial"/>
          <w:b/>
          <w:lang w:val="sr-Cyrl-CS"/>
        </w:rPr>
        <w:t>/201</w:t>
      </w:r>
      <w:r w:rsidR="003D2930">
        <w:rPr>
          <w:rFonts w:ascii="Arial" w:hAnsi="Arial" w:cs="Arial"/>
          <w:b/>
        </w:rPr>
        <w:t>9</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A33D5"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1A33D5">
        <w:rPr>
          <w:rFonts w:ascii="Arial" w:hAnsi="Arial" w:cs="Arial"/>
          <w:b/>
          <w:lang w:val="sr-Cyrl-CS"/>
        </w:rPr>
        <w:t>ка</w:t>
      </w:r>
      <w:r w:rsidR="00644A8C">
        <w:rPr>
          <w:rFonts w:ascii="Arial" w:hAnsi="Arial" w:cs="Arial"/>
          <w:b/>
        </w:rPr>
        <w:t xml:space="preserve"> електроматеријала</w:t>
      </w:r>
      <w:r w:rsidR="001A33D5">
        <w:rPr>
          <w:rFonts w:ascii="Arial" w:hAnsi="Arial" w:cs="Arial"/>
          <w:b/>
        </w:rPr>
        <w:t xml:space="preserve"> материјала</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3D2930"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Децембар</w:t>
      </w:r>
      <w:r w:rsidR="004A6680" w:rsidRPr="001F6DA7">
        <w:rPr>
          <w:rFonts w:ascii="Arial" w:hAnsi="Arial" w:cs="Arial"/>
          <w:b/>
          <w:bCs/>
          <w:color w:val="000000"/>
        </w:rPr>
        <w:t xml:space="preserve"> 201</w:t>
      </w:r>
      <w:r>
        <w:rPr>
          <w:rFonts w:ascii="Arial" w:hAnsi="Arial" w:cs="Arial"/>
          <w:b/>
          <w:bCs/>
          <w:color w:val="000000"/>
        </w:rPr>
        <w:t>9</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3D2930">
        <w:rPr>
          <w:rFonts w:ascii="Arial" w:hAnsi="Arial" w:cs="Arial"/>
        </w:rPr>
        <w:t>465</w:t>
      </w:r>
      <w:r w:rsidRPr="001F6DA7">
        <w:rPr>
          <w:rFonts w:ascii="Arial" w:hAnsi="Arial" w:cs="Arial"/>
          <w:lang w:val="sr-Latn-CS"/>
        </w:rPr>
        <w:t>/</w:t>
      </w:r>
      <w:r w:rsidR="00307072">
        <w:rPr>
          <w:rFonts w:ascii="Arial" w:hAnsi="Arial" w:cs="Arial"/>
          <w:lang w:val="sr-Cyrl-CS"/>
        </w:rPr>
        <w:t>201</w:t>
      </w:r>
      <w:r w:rsidR="003D2930">
        <w:rPr>
          <w:rFonts w:ascii="Arial" w:hAnsi="Arial" w:cs="Arial"/>
        </w:rPr>
        <w:t>9</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3D2930">
        <w:rPr>
          <w:rFonts w:ascii="Arial" w:hAnsi="Arial" w:cs="Arial"/>
          <w:color w:val="000000"/>
        </w:rPr>
        <w:t>02</w:t>
      </w:r>
      <w:r w:rsidR="00792F4C">
        <w:rPr>
          <w:rFonts w:ascii="Arial" w:hAnsi="Arial" w:cs="Arial"/>
          <w:color w:val="000000"/>
          <w:lang w:val="sr-Latn-CS"/>
        </w:rPr>
        <w:t>.</w:t>
      </w:r>
      <w:r w:rsidR="003D2930">
        <w:rPr>
          <w:rFonts w:ascii="Arial" w:hAnsi="Arial" w:cs="Arial"/>
          <w:color w:val="000000"/>
        </w:rPr>
        <w:t>12</w:t>
      </w:r>
      <w:r w:rsidR="00307072">
        <w:rPr>
          <w:rFonts w:ascii="Arial" w:hAnsi="Arial" w:cs="Arial"/>
          <w:color w:val="000000"/>
          <w:lang w:val="sr-Cyrl-CS"/>
        </w:rPr>
        <w:t>.201</w:t>
      </w:r>
      <w:r w:rsidR="003D2930">
        <w:rPr>
          <w:rFonts w:ascii="Arial" w:hAnsi="Arial" w:cs="Arial"/>
          <w:color w:val="000000"/>
          <w:lang w:val="sr-Cyrl-CS"/>
        </w:rPr>
        <w:t>9</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3D2930"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3D2930">
        <w:rPr>
          <w:rFonts w:ascii="Arial" w:hAnsi="Arial" w:cs="Arial"/>
        </w:rPr>
        <w:t>09</w:t>
      </w:r>
      <w:r w:rsidR="00307072">
        <w:rPr>
          <w:rFonts w:ascii="Arial" w:hAnsi="Arial" w:cs="Arial"/>
          <w:lang w:val="sr-Cyrl-CS"/>
        </w:rPr>
        <w:t>/201</w:t>
      </w:r>
      <w:r w:rsidR="003D2930">
        <w:rPr>
          <w:rFonts w:ascii="Arial" w:hAnsi="Arial" w:cs="Arial"/>
        </w:rPr>
        <w:t>9</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275219">
        <w:rPr>
          <w:rFonts w:ascii="Arial" w:hAnsi="Arial" w:cs="Arial"/>
          <w:b/>
          <w:lang w:val="sr-Cyrl-CS"/>
        </w:rPr>
        <w:t xml:space="preserve"> </w:t>
      </w:r>
      <w:r w:rsidR="00440F96">
        <w:rPr>
          <w:rFonts w:ascii="Arial" w:hAnsi="Arial" w:cs="Arial"/>
          <w:b/>
        </w:rPr>
        <w:t>електро</w:t>
      </w:r>
      <w:r w:rsidR="001A33D5">
        <w:rPr>
          <w:rFonts w:ascii="Arial" w:hAnsi="Arial" w:cs="Arial"/>
          <w:b/>
          <w:lang w:val="sr-Cyrl-CS"/>
        </w:rPr>
        <w:t>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536C96" w:rsidTr="00C357B6">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296516" w:rsidRDefault="004A6680" w:rsidP="00C357B6">
            <w:pPr>
              <w:autoSpaceDE w:val="0"/>
              <w:autoSpaceDN w:val="0"/>
              <w:adjustRightInd w:val="0"/>
              <w:jc w:val="right"/>
              <w:rPr>
                <w:rFonts w:ascii="Arial" w:hAnsi="Arial" w:cs="Arial"/>
                <w:i/>
                <w:color w:val="000000"/>
                <w:lang w:val="sr-Cyrl-CS"/>
              </w:rPr>
            </w:pPr>
            <w:r w:rsidRPr="00296516">
              <w:rPr>
                <w:rFonts w:ascii="Arial" w:hAnsi="Arial" w:cs="Arial"/>
                <w:i/>
                <w:color w:val="000000"/>
                <w:lang w:val="sr-Cyrl-CS"/>
              </w:rPr>
              <w:t>3</w:t>
            </w:r>
          </w:p>
        </w:tc>
      </w:tr>
      <w:tr w:rsidR="004A6680" w:rsidRPr="00536C96" w:rsidTr="00C357B6">
        <w:tc>
          <w:tcPr>
            <w:tcW w:w="1191" w:type="dxa"/>
          </w:tcPr>
          <w:p w:rsidR="004A6680" w:rsidRPr="00277AA4" w:rsidRDefault="00A127C9" w:rsidP="00C357B6">
            <w:pPr>
              <w:autoSpaceDE w:val="0"/>
              <w:autoSpaceDN w:val="0"/>
              <w:adjustRightInd w:val="0"/>
              <w:rPr>
                <w:rFonts w:ascii="Arial" w:hAnsi="Arial" w:cs="Arial"/>
                <w:color w:val="000000"/>
                <w:lang w:val="sr-Cyrl-CS"/>
              </w:rPr>
            </w:pPr>
            <w:r>
              <w:rPr>
                <w:rFonts w:ascii="Arial" w:hAnsi="Arial" w:cs="Arial"/>
                <w:color w:val="000000"/>
                <w:lang w:val="sr-Cyrl-CS"/>
              </w:rPr>
              <w:t>2</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296516" w:rsidRDefault="004A6680" w:rsidP="00C357B6">
            <w:pPr>
              <w:autoSpaceDE w:val="0"/>
              <w:autoSpaceDN w:val="0"/>
              <w:adjustRightInd w:val="0"/>
              <w:jc w:val="right"/>
              <w:rPr>
                <w:rFonts w:ascii="Arial" w:hAnsi="Arial" w:cs="Arial"/>
                <w:i/>
                <w:color w:val="000000"/>
                <w:lang w:val="sr-Cyrl-CS"/>
              </w:rPr>
            </w:pPr>
            <w:r w:rsidRPr="00296516">
              <w:rPr>
                <w:rFonts w:ascii="Arial" w:hAnsi="Arial" w:cs="Arial"/>
                <w:i/>
                <w:color w:val="000000"/>
                <w:lang w:val="sr-Cyrl-CS"/>
              </w:rPr>
              <w:t>4</w:t>
            </w:r>
          </w:p>
        </w:tc>
      </w:tr>
      <w:tr w:rsidR="004A6680" w:rsidRPr="00A127C9" w:rsidTr="00C357B6">
        <w:tc>
          <w:tcPr>
            <w:tcW w:w="1191" w:type="dxa"/>
          </w:tcPr>
          <w:p w:rsidR="004A6680" w:rsidRPr="00277AA4" w:rsidRDefault="00A127C9" w:rsidP="00C357B6">
            <w:pPr>
              <w:autoSpaceDE w:val="0"/>
              <w:autoSpaceDN w:val="0"/>
              <w:adjustRightInd w:val="0"/>
              <w:rPr>
                <w:rFonts w:ascii="Arial" w:hAnsi="Arial" w:cs="Arial"/>
                <w:color w:val="000000"/>
                <w:lang w:val="sr-Cyrl-CS"/>
              </w:rPr>
            </w:pPr>
            <w:r>
              <w:rPr>
                <w:rFonts w:ascii="Arial" w:hAnsi="Arial" w:cs="Arial"/>
                <w:color w:val="000000"/>
                <w:lang w:val="sr-Cyrl-CS"/>
              </w:rPr>
              <w:t>3</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296516" w:rsidRDefault="004A6680" w:rsidP="00C357B6">
            <w:pPr>
              <w:autoSpaceDE w:val="0"/>
              <w:autoSpaceDN w:val="0"/>
              <w:adjustRightInd w:val="0"/>
              <w:jc w:val="right"/>
              <w:rPr>
                <w:rFonts w:ascii="Arial" w:hAnsi="Arial" w:cs="Arial"/>
                <w:i/>
                <w:color w:val="000000"/>
                <w:lang w:val="sr-Cyrl-CS"/>
              </w:rPr>
            </w:pPr>
            <w:r w:rsidRPr="00296516">
              <w:rPr>
                <w:rFonts w:ascii="Arial" w:hAnsi="Arial" w:cs="Arial"/>
                <w:i/>
                <w:color w:val="000000"/>
                <w:lang w:val="sr-Cyrl-CS"/>
              </w:rPr>
              <w:t>4</w:t>
            </w:r>
          </w:p>
        </w:tc>
      </w:tr>
      <w:tr w:rsidR="004A6680" w:rsidRPr="00536C96" w:rsidTr="00C357B6">
        <w:tc>
          <w:tcPr>
            <w:tcW w:w="1191" w:type="dxa"/>
          </w:tcPr>
          <w:p w:rsidR="004A6680" w:rsidRPr="00277AA4" w:rsidRDefault="00331CDF" w:rsidP="00C357B6">
            <w:pPr>
              <w:autoSpaceDE w:val="0"/>
              <w:autoSpaceDN w:val="0"/>
              <w:adjustRightInd w:val="0"/>
              <w:rPr>
                <w:rFonts w:ascii="Arial" w:hAnsi="Arial" w:cs="Arial"/>
                <w:color w:val="000000"/>
                <w:lang w:val="sr-Cyrl-CS"/>
              </w:rPr>
            </w:pPr>
            <w:r>
              <w:rPr>
                <w:rFonts w:ascii="Arial" w:hAnsi="Arial" w:cs="Arial"/>
                <w:color w:val="000000"/>
                <w:lang w:val="sr-Cyrl-CS"/>
              </w:rPr>
              <w:t>4</w:t>
            </w:r>
          </w:p>
        </w:tc>
        <w:tc>
          <w:tcPr>
            <w:tcW w:w="5871" w:type="dxa"/>
          </w:tcPr>
          <w:p w:rsidR="004A6680" w:rsidRPr="00277AA4" w:rsidRDefault="00331CDF"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Критеријуми за доделу уговора</w:t>
            </w:r>
          </w:p>
        </w:tc>
        <w:tc>
          <w:tcPr>
            <w:tcW w:w="3341" w:type="dxa"/>
          </w:tcPr>
          <w:p w:rsidR="004A6680" w:rsidRPr="00FC5970" w:rsidRDefault="00331CDF"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7</w:t>
            </w:r>
          </w:p>
        </w:tc>
      </w:tr>
      <w:tr w:rsidR="004A6680" w:rsidRPr="00536C96"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5</w:t>
            </w:r>
          </w:p>
        </w:tc>
        <w:tc>
          <w:tcPr>
            <w:tcW w:w="5871" w:type="dxa"/>
          </w:tcPr>
          <w:p w:rsidR="004A6680" w:rsidRPr="00C66F79" w:rsidRDefault="004A6680"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sidR="00C66F79">
              <w:rPr>
                <w:rFonts w:ascii="Arial" w:hAnsi="Arial" w:cs="Arial"/>
                <w:color w:val="000000"/>
                <w:lang w:val="sr-Cyrl-CS"/>
              </w:rPr>
              <w:t>и који чине саставни део понуде</w:t>
            </w:r>
          </w:p>
        </w:tc>
        <w:tc>
          <w:tcPr>
            <w:tcW w:w="3341" w:type="dxa"/>
          </w:tcPr>
          <w:p w:rsidR="004A6680" w:rsidRPr="00FC5970" w:rsidRDefault="00BF6407"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8</w:t>
            </w:r>
          </w:p>
        </w:tc>
      </w:tr>
      <w:tr w:rsidR="004A6680" w:rsidRPr="003D2ADF"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6</w:t>
            </w:r>
          </w:p>
        </w:tc>
        <w:tc>
          <w:tcPr>
            <w:tcW w:w="587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Модел уговора</w:t>
            </w:r>
          </w:p>
        </w:tc>
        <w:tc>
          <w:tcPr>
            <w:tcW w:w="3341" w:type="dxa"/>
          </w:tcPr>
          <w:p w:rsidR="004A6680" w:rsidRPr="00FC5970" w:rsidRDefault="00BF6407"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2</w:t>
            </w:r>
            <w:r w:rsidR="00296516">
              <w:rPr>
                <w:rFonts w:ascii="Arial" w:hAnsi="Arial" w:cs="Arial"/>
                <w:i/>
                <w:color w:val="000000"/>
              </w:rPr>
              <w:t>7</w:t>
            </w:r>
          </w:p>
        </w:tc>
      </w:tr>
      <w:tr w:rsidR="004A6680" w:rsidRPr="00277AA4" w:rsidTr="00C357B6">
        <w:tc>
          <w:tcPr>
            <w:tcW w:w="1191" w:type="dxa"/>
          </w:tcPr>
          <w:p w:rsidR="004A6680" w:rsidRPr="00277AA4" w:rsidRDefault="00C66F79" w:rsidP="00C357B6">
            <w:pPr>
              <w:autoSpaceDE w:val="0"/>
              <w:autoSpaceDN w:val="0"/>
              <w:adjustRightInd w:val="0"/>
              <w:rPr>
                <w:rFonts w:ascii="Arial" w:hAnsi="Arial" w:cs="Arial"/>
                <w:color w:val="000000"/>
                <w:lang w:val="sr-Cyrl-CS"/>
              </w:rPr>
            </w:pPr>
            <w:r>
              <w:rPr>
                <w:rFonts w:ascii="Arial" w:hAnsi="Arial" w:cs="Arial"/>
                <w:color w:val="000000"/>
                <w:lang w:val="sr-Cyrl-CS"/>
              </w:rPr>
              <w:t>7</w:t>
            </w:r>
          </w:p>
        </w:tc>
        <w:tc>
          <w:tcPr>
            <w:tcW w:w="5871" w:type="dxa"/>
          </w:tcPr>
          <w:p w:rsidR="004A6680" w:rsidRPr="00C66F79" w:rsidRDefault="00C66F79" w:rsidP="00C357B6">
            <w:pPr>
              <w:autoSpaceDE w:val="0"/>
              <w:autoSpaceDN w:val="0"/>
              <w:adjustRightInd w:val="0"/>
              <w:rPr>
                <w:rFonts w:ascii="Arial" w:hAnsi="Arial" w:cs="Arial"/>
                <w:color w:val="000000"/>
              </w:rPr>
            </w:pPr>
            <w:r>
              <w:rPr>
                <w:rFonts w:ascii="Arial" w:hAnsi="Arial" w:cs="Arial"/>
                <w:color w:val="000000"/>
              </w:rPr>
              <w:t>Упутство понуђачима како сачине понуде</w:t>
            </w:r>
          </w:p>
        </w:tc>
        <w:tc>
          <w:tcPr>
            <w:tcW w:w="3341" w:type="dxa"/>
          </w:tcPr>
          <w:p w:rsidR="004A6680" w:rsidRPr="00FC5970" w:rsidRDefault="00296516" w:rsidP="00C357B6">
            <w:pPr>
              <w:autoSpaceDE w:val="0"/>
              <w:autoSpaceDN w:val="0"/>
              <w:adjustRightInd w:val="0"/>
              <w:jc w:val="right"/>
              <w:rPr>
                <w:rFonts w:ascii="Arial" w:hAnsi="Arial" w:cs="Arial"/>
                <w:i/>
                <w:color w:val="000000"/>
                <w:highlight w:val="yellow"/>
              </w:rPr>
            </w:pPr>
            <w:r w:rsidRPr="00296516">
              <w:rPr>
                <w:rFonts w:ascii="Arial" w:hAnsi="Arial" w:cs="Arial"/>
                <w:i/>
                <w:color w:val="000000"/>
              </w:rPr>
              <w:t>30</w:t>
            </w:r>
          </w:p>
        </w:tc>
      </w:tr>
    </w:tbl>
    <w:p w:rsidR="00C66F79" w:rsidRDefault="00C66F79"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FC5970" w:rsidRPr="00AF65A0">
        <w:rPr>
          <w:rFonts w:ascii="Arial" w:hAnsi="Arial" w:cs="Arial"/>
          <w:color w:val="000000"/>
        </w:rPr>
        <w:t>35</w:t>
      </w:r>
      <w:r w:rsidR="00436A19" w:rsidRPr="003D2ADF">
        <w:rPr>
          <w:rFonts w:ascii="Arial" w:hAnsi="Arial" w:cs="Arial"/>
          <w:color w:val="000000"/>
        </w:rPr>
        <w:t>(триде</w:t>
      </w:r>
      <w:r w:rsidR="0020266E" w:rsidRPr="003D2ADF">
        <w:rPr>
          <w:rFonts w:ascii="Arial" w:hAnsi="Arial" w:cs="Arial"/>
          <w:color w:val="000000"/>
        </w:rPr>
        <w:t>се</w:t>
      </w:r>
      <w:r w:rsidR="00FC5970">
        <w:rPr>
          <w:rFonts w:ascii="Arial" w:hAnsi="Arial" w:cs="Arial"/>
          <w:color w:val="000000"/>
        </w:rPr>
        <w:t>тпет</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FC5970">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A127C9" w:rsidRDefault="004A6680" w:rsidP="00A127C9">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E75D77">
        <w:rPr>
          <w:rFonts w:ascii="Arial" w:hAnsi="Arial" w:cs="Arial"/>
          <w:bCs/>
          <w:color w:val="000000"/>
          <w:lang w:val="sr-Cyrl-CS"/>
        </w:rPr>
        <w:t>електроматеријала</w:t>
      </w:r>
      <w:r w:rsidR="0034400C">
        <w:rPr>
          <w:rFonts w:ascii="Arial" w:hAnsi="Arial" w:cs="Arial"/>
          <w:bCs/>
          <w:color w:val="000000"/>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3D2930">
        <w:rPr>
          <w:rFonts w:ascii="Arial" w:hAnsi="Arial" w:cs="Arial"/>
          <w:color w:val="000000"/>
        </w:rPr>
        <w:t>09</w:t>
      </w:r>
      <w:r w:rsidR="00A65610">
        <w:rPr>
          <w:rFonts w:ascii="Arial" w:hAnsi="Arial" w:cs="Arial"/>
          <w:color w:val="000000"/>
          <w:lang w:val="sr-Cyrl-CS"/>
        </w:rPr>
        <w:t>/201</w:t>
      </w:r>
      <w:r w:rsidR="003D2930">
        <w:rPr>
          <w:rFonts w:ascii="Arial" w:hAnsi="Arial" w:cs="Arial"/>
          <w:color w:val="000000"/>
        </w:rPr>
        <w:t>9</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34400C" w:rsidP="004A6680">
      <w:pPr>
        <w:autoSpaceDE w:val="0"/>
        <w:autoSpaceDN w:val="0"/>
        <w:adjustRightInd w:val="0"/>
        <w:rPr>
          <w:rFonts w:ascii="Arial" w:hAnsi="Arial" w:cs="Arial"/>
          <w:color w:val="0000FF"/>
          <w:lang w:val="sr-Cyrl-CS"/>
        </w:rPr>
      </w:pPr>
      <w:r>
        <w:rPr>
          <w:rFonts w:ascii="Arial" w:hAnsi="Arial" w:cs="Arial"/>
          <w:color w:val="000000"/>
          <w:lang w:val="sr-Cyrl-CS"/>
        </w:rPr>
        <w:t>Маријана Обрадовић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694627">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062A15">
        <w:rPr>
          <w:rFonts w:ascii="Arial" w:hAnsi="Arial" w:cs="Arial"/>
          <w:b/>
          <w:color w:val="000000"/>
        </w:rPr>
        <w:t xml:space="preserve">електроматеријала </w:t>
      </w:r>
      <w:r w:rsidR="001A33D5">
        <w:rPr>
          <w:rFonts w:ascii="Arial" w:hAnsi="Arial" w:cs="Arial"/>
          <w:b/>
          <w:color w:val="000000"/>
        </w:rPr>
        <w:t xml:space="preserve"> материјала</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00FC5970">
        <w:rPr>
          <w:rFonts w:ascii="Arial" w:hAnsi="Arial" w:cs="Arial"/>
          <w:b/>
          <w:color w:val="000000"/>
        </w:rPr>
        <w:t xml:space="preserve">Рок за подношење понуда је </w:t>
      </w:r>
      <w:r w:rsidR="00E55A7A">
        <w:rPr>
          <w:rFonts w:ascii="Arial" w:hAnsi="Arial" w:cs="Arial"/>
          <w:b/>
          <w:color w:val="000000"/>
        </w:rPr>
        <w:t>12</w:t>
      </w:r>
      <w:r w:rsidR="00FC5970">
        <w:rPr>
          <w:rFonts w:ascii="Arial" w:hAnsi="Arial" w:cs="Arial"/>
          <w:b/>
          <w:color w:val="000000"/>
        </w:rPr>
        <w:t>.</w:t>
      </w:r>
      <w:r w:rsidR="0034400C" w:rsidRPr="00641EEA">
        <w:rPr>
          <w:rFonts w:ascii="Arial" w:hAnsi="Arial" w:cs="Arial"/>
          <w:b/>
          <w:color w:val="000000"/>
          <w:lang w:val="sr-Cyrl-CS"/>
        </w:rPr>
        <w:t>1</w:t>
      </w:r>
      <w:r w:rsidR="003D2930">
        <w:rPr>
          <w:rFonts w:ascii="Arial" w:hAnsi="Arial" w:cs="Arial"/>
          <w:b/>
          <w:color w:val="000000"/>
        </w:rPr>
        <w:t>2</w:t>
      </w:r>
      <w:r w:rsidR="00A65610">
        <w:rPr>
          <w:rFonts w:ascii="Arial" w:hAnsi="Arial" w:cs="Arial"/>
          <w:b/>
          <w:color w:val="000000"/>
          <w:lang w:val="sr-Cyrl-CS"/>
        </w:rPr>
        <w:t>.201</w:t>
      </w:r>
      <w:r w:rsidR="003D2930">
        <w:rPr>
          <w:rFonts w:ascii="Arial" w:hAnsi="Arial" w:cs="Arial"/>
          <w:b/>
          <w:color w:val="000000"/>
        </w:rPr>
        <w:t>9</w:t>
      </w:r>
      <w:r w:rsidRPr="00641EEA">
        <w:rPr>
          <w:rFonts w:ascii="Arial" w:hAnsi="Arial" w:cs="Arial"/>
          <w:b/>
          <w:color w:val="000000"/>
          <w:lang w:val="sr-Cyrl-CS"/>
        </w:rPr>
        <w:t>.</w:t>
      </w:r>
      <w:r w:rsidR="00A65610">
        <w:rPr>
          <w:rFonts w:ascii="Arial" w:hAnsi="Arial" w:cs="Arial"/>
          <w:b/>
          <w:color w:val="000000"/>
        </w:rPr>
        <w:t>године до 10,3</w:t>
      </w:r>
      <w:r w:rsidRPr="00641EEA">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E55A7A">
        <w:rPr>
          <w:rFonts w:ascii="Arial" w:hAnsi="Arial" w:cs="Arial"/>
          <w:b/>
          <w:color w:val="000000"/>
        </w:rPr>
        <w:t xml:space="preserve">Понуде ће се отварати </w:t>
      </w:r>
      <w:r w:rsidR="00E55A7A" w:rsidRPr="00E55A7A">
        <w:rPr>
          <w:rFonts w:ascii="Arial" w:hAnsi="Arial" w:cs="Arial"/>
          <w:b/>
          <w:color w:val="000000"/>
        </w:rPr>
        <w:t>12</w:t>
      </w:r>
      <w:r w:rsidR="0034400C" w:rsidRPr="00E55A7A">
        <w:rPr>
          <w:rFonts w:ascii="Arial" w:hAnsi="Arial" w:cs="Arial"/>
          <w:b/>
          <w:color w:val="000000"/>
          <w:lang w:val="sr-Cyrl-CS"/>
        </w:rPr>
        <w:t>.</w:t>
      </w:r>
      <w:r w:rsidR="00062A15" w:rsidRPr="00E55A7A">
        <w:rPr>
          <w:rFonts w:ascii="Arial" w:hAnsi="Arial" w:cs="Arial"/>
          <w:b/>
          <w:color w:val="000000"/>
        </w:rPr>
        <w:t>1</w:t>
      </w:r>
      <w:r w:rsidR="00E55A7A" w:rsidRPr="00E55A7A">
        <w:rPr>
          <w:rFonts w:ascii="Arial" w:hAnsi="Arial" w:cs="Arial"/>
          <w:b/>
          <w:color w:val="000000"/>
          <w:lang/>
        </w:rPr>
        <w:t>2.</w:t>
      </w:r>
      <w:r w:rsidR="00A65610" w:rsidRPr="00E55A7A">
        <w:rPr>
          <w:rFonts w:ascii="Arial" w:hAnsi="Arial" w:cs="Arial"/>
          <w:b/>
          <w:color w:val="000000"/>
          <w:lang w:val="sr-Cyrl-CS"/>
        </w:rPr>
        <w:t>201</w:t>
      </w:r>
      <w:r w:rsidR="00E55A7A" w:rsidRPr="00E55A7A">
        <w:rPr>
          <w:rFonts w:ascii="Arial" w:hAnsi="Arial" w:cs="Arial"/>
          <w:b/>
          <w:color w:val="000000"/>
        </w:rPr>
        <w:t>9</w:t>
      </w:r>
      <w:r w:rsidRPr="00E55A7A">
        <w:rPr>
          <w:rFonts w:ascii="Arial" w:hAnsi="Arial" w:cs="Arial"/>
          <w:b/>
          <w:color w:val="000000"/>
          <w:lang w:val="sr-Cyrl-CS"/>
        </w:rPr>
        <w:t xml:space="preserve">. </w:t>
      </w:r>
      <w:r w:rsidR="00A65610" w:rsidRPr="00E55A7A">
        <w:rPr>
          <w:rFonts w:ascii="Arial" w:hAnsi="Arial" w:cs="Arial"/>
          <w:b/>
          <w:color w:val="000000"/>
        </w:rPr>
        <w:t>године у 11,00</w:t>
      </w:r>
      <w:r w:rsidRPr="00E55A7A">
        <w:rPr>
          <w:rFonts w:ascii="Arial" w:hAnsi="Arial" w:cs="Arial"/>
          <w:b/>
          <w:color w:val="000000"/>
        </w:rPr>
        <w:t xml:space="preserve"> часова</w:t>
      </w:r>
      <w:r w:rsidRPr="00641EEA">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sidR="00EA5E66">
        <w:rPr>
          <w:rFonts w:ascii="Arial" w:hAnsi="Arial" w:cs="Arial"/>
          <w:color w:val="000000"/>
        </w:rPr>
        <w:t>аљно су приказани у обрасцу  – Т</w:t>
      </w:r>
      <w:r w:rsidRPr="001F6DA7">
        <w:rPr>
          <w:rFonts w:ascii="Arial" w:hAnsi="Arial" w:cs="Arial"/>
          <w:color w:val="000000"/>
        </w:rPr>
        <w:t>абеларни део понуде</w:t>
      </w:r>
      <w:r w:rsidR="00EA5E66">
        <w:rPr>
          <w:rFonts w:ascii="Arial" w:hAnsi="Arial" w:cs="Arial"/>
          <w:color w:val="000000"/>
        </w:rPr>
        <w:t xml:space="preserve"> – техичка спецификација</w:t>
      </w:r>
      <w:r w:rsidRPr="001F6DA7">
        <w:rPr>
          <w:rFonts w:ascii="Arial" w:hAnsi="Arial" w:cs="Arial"/>
          <w:color w:val="000000"/>
        </w:rPr>
        <w:t>.</w:t>
      </w:r>
    </w:p>
    <w:p w:rsidR="004A6680" w:rsidRPr="00E55A7A" w:rsidRDefault="004A6680" w:rsidP="004A6680">
      <w:pPr>
        <w:jc w:val="both"/>
        <w:rPr>
          <w:rFonts w:ascii="Arial" w:hAnsi="Arial" w:cs="Arial"/>
          <w:b/>
          <w:lang/>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Pr="00F13891">
        <w:rPr>
          <w:rFonts w:ascii="Arial" w:hAnsi="Arial" w:cs="Arial"/>
          <w:b/>
          <w:color w:val="000000"/>
          <w:lang w:val="sr-Cyrl-CS"/>
        </w:rPr>
        <w:t>М</w:t>
      </w:r>
      <w:r w:rsidRPr="00F13891">
        <w:rPr>
          <w:rFonts w:ascii="Arial" w:hAnsi="Arial" w:cs="Arial"/>
          <w:b/>
          <w:color w:val="000000"/>
        </w:rPr>
        <w:t xml:space="preserve">есто испоруке </w:t>
      </w:r>
      <w:r w:rsidRPr="00F13891">
        <w:rPr>
          <w:rFonts w:ascii="Arial" w:hAnsi="Arial" w:cs="Arial"/>
          <w:b/>
          <w:color w:val="000000"/>
          <w:lang w:val="sr-Cyrl-CS"/>
        </w:rPr>
        <w:t>је</w:t>
      </w:r>
      <w:r w:rsidRPr="00F13891">
        <w:rPr>
          <w:rFonts w:ascii="Arial" w:hAnsi="Arial" w:cs="Arial"/>
          <w:b/>
        </w:rPr>
        <w:t xml:space="preserve"> </w:t>
      </w:r>
      <w:r w:rsidR="006A0DC4">
        <w:rPr>
          <w:rFonts w:ascii="Arial" w:hAnsi="Arial" w:cs="Arial"/>
          <w:b/>
        </w:rPr>
        <w:t>ФЦО</w:t>
      </w:r>
      <w:r w:rsidR="00171676">
        <w:rPr>
          <w:rFonts w:ascii="Arial" w:hAnsi="Arial" w:cs="Arial"/>
          <w:b/>
        </w:rPr>
        <w:t xml:space="preserve"> </w:t>
      </w:r>
      <w:r w:rsidR="00F13891">
        <w:rPr>
          <w:rFonts w:ascii="Arial" w:hAnsi="Arial" w:cs="Arial"/>
          <w:b/>
        </w:rPr>
        <w:t>магацин наручиоца Дом здравља Сомбор улица Кнеза Милоша бр.5</w:t>
      </w:r>
      <w:r w:rsidRPr="001F6DA7">
        <w:rPr>
          <w:rFonts w:ascii="Arial" w:hAnsi="Arial" w:cs="Arial"/>
          <w:b/>
          <w:lang w:val="sr-Cyrl-CS"/>
        </w:rPr>
        <w:t>.</w:t>
      </w:r>
      <w:r w:rsidR="00E55A7A">
        <w:rPr>
          <w:rFonts w:ascii="Arial" w:hAnsi="Arial" w:cs="Arial"/>
          <w:b/>
          <w:lang/>
        </w:rPr>
        <w:t xml:space="preserve">Поруџбина добара ће се вршити </w:t>
      </w:r>
      <w:r w:rsidR="00E55A7A">
        <w:rPr>
          <w:rFonts w:ascii="Arial" w:hAnsi="Arial" w:cs="Arial"/>
          <w:b/>
          <w:lang/>
        </w:rPr>
        <w:t xml:space="preserve">електронским </w:t>
      </w:r>
      <w:r w:rsidR="00E55A7A">
        <w:rPr>
          <w:rFonts w:ascii="Arial" w:hAnsi="Arial" w:cs="Arial"/>
          <w:b/>
          <w:lang/>
        </w:rPr>
        <w:t>путем</w:t>
      </w:r>
      <w:r w:rsidR="00E55A7A">
        <w:rPr>
          <w:rFonts w:ascii="Arial" w:hAnsi="Arial" w:cs="Arial"/>
          <w:b/>
          <w:lang/>
        </w:rPr>
        <w:t>,путем</w:t>
      </w:r>
      <w:r w:rsidR="00E55A7A">
        <w:rPr>
          <w:rFonts w:ascii="Arial" w:hAnsi="Arial" w:cs="Arial"/>
          <w:b/>
          <w:lang/>
        </w:rPr>
        <w:t xml:space="preserve"> маил-а</w:t>
      </w:r>
      <w:r w:rsidR="00E55A7A">
        <w:rPr>
          <w:rFonts w:ascii="Arial" w:hAnsi="Arial" w:cs="Arial"/>
          <w:b/>
          <w:lang/>
        </w:rPr>
        <w:t xml:space="preserve"> који добављач наведе у образцу падатака о Понуђачу.</w:t>
      </w: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F86A26" w:rsidRDefault="004A6680" w:rsidP="004A6680">
      <w:pPr>
        <w:pStyle w:val="ListParagraph"/>
        <w:ind w:left="0"/>
        <w:jc w:val="both"/>
        <w:rPr>
          <w:rFonts w:ascii="Arial" w:hAnsi="Arial" w:cs="Arial"/>
          <w:iCs/>
          <w:sz w:val="24"/>
          <w:szCs w:val="24"/>
        </w:rPr>
      </w:pPr>
      <w:r w:rsidRPr="00F86A26">
        <w:rPr>
          <w:rFonts w:ascii="Arial" w:hAnsi="Arial" w:cs="Arial"/>
          <w:bCs/>
          <w:iCs/>
          <w:sz w:val="24"/>
          <w:szCs w:val="24"/>
          <w:lang w:val="sr-Cyrl-CS"/>
        </w:rPr>
        <w:t>5</w:t>
      </w:r>
      <w:r w:rsidRPr="00F86A26">
        <w:rPr>
          <w:rFonts w:ascii="Arial" w:hAnsi="Arial" w:cs="Arial"/>
          <w:bCs/>
          <w:iCs/>
          <w:sz w:val="24"/>
          <w:szCs w:val="24"/>
        </w:rPr>
        <w:t xml:space="preserve">.Понуђач који </w:t>
      </w:r>
      <w:r w:rsidRPr="00F86A26">
        <w:rPr>
          <w:rFonts w:ascii="Arial" w:hAnsi="Arial" w:cs="Arial"/>
          <w:iCs/>
          <w:sz w:val="24"/>
          <w:szCs w:val="24"/>
        </w:rPr>
        <w:t xml:space="preserve">учествује у поступку предметне јавне набавке, мора испунити </w:t>
      </w:r>
      <w:r w:rsidRPr="00F86A26">
        <w:rPr>
          <w:rFonts w:ascii="Arial" w:hAnsi="Arial" w:cs="Arial"/>
          <w:b/>
          <w:iCs/>
          <w:sz w:val="24"/>
          <w:szCs w:val="24"/>
        </w:rPr>
        <w:t>додатне услове</w:t>
      </w:r>
      <w:r w:rsidRPr="00F86A26">
        <w:rPr>
          <w:rFonts w:ascii="Arial" w:eastAsia="TimesNewRomanPS-BoldMT" w:hAnsi="Arial" w:cs="Arial"/>
          <w:b/>
          <w:bCs/>
          <w:sz w:val="24"/>
          <w:szCs w:val="24"/>
          <w:lang w:val="sr-Cyrl-CS"/>
        </w:rPr>
        <w:t>(технички капацитет )</w:t>
      </w:r>
      <w:r w:rsidRPr="00F86A26">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F86A26">
        <w:rPr>
          <w:rFonts w:ascii="Arial" w:hAnsi="Arial" w:cs="Arial"/>
          <w:iCs/>
          <w:sz w:val="24"/>
          <w:szCs w:val="24"/>
          <w:lang w:val="sr-Cyrl-CS"/>
        </w:rPr>
        <w:t>1)да располаже са најмање једним доставним вози</w:t>
      </w:r>
      <w:r w:rsidR="00D02BAA">
        <w:rPr>
          <w:rFonts w:ascii="Arial" w:hAnsi="Arial" w:cs="Arial"/>
          <w:iCs/>
          <w:sz w:val="24"/>
          <w:szCs w:val="24"/>
          <w:lang w:val="sr-Cyrl-CS"/>
        </w:rPr>
        <w:t>лом</w:t>
      </w:r>
      <w:r w:rsidRPr="00F86A26">
        <w:rPr>
          <w:rFonts w:ascii="Arial" w:hAnsi="Arial" w:cs="Arial"/>
          <w:iCs/>
          <w:sz w:val="24"/>
          <w:szCs w:val="24"/>
          <w:lang w:val="sr-Cyrl-CS"/>
        </w:rPr>
        <w:t>.</w:t>
      </w:r>
    </w:p>
    <w:p w:rsidR="004A6680" w:rsidRPr="001F6DA7" w:rsidRDefault="004A6680" w:rsidP="004A6680">
      <w:pPr>
        <w:pStyle w:val="ListParagraph"/>
        <w:ind w:left="0"/>
        <w:jc w:val="both"/>
        <w:rPr>
          <w:rFonts w:ascii="Arial" w:hAnsi="Arial" w:cs="Arial"/>
          <w:bCs/>
          <w:iCs/>
          <w:sz w:val="24"/>
          <w:szCs w:val="24"/>
          <w:lang w:val="sr-Cyrl-CS"/>
        </w:rPr>
      </w:pPr>
    </w:p>
    <w:p w:rsidR="004A6680" w:rsidRDefault="004A6680"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Default="00A127C9" w:rsidP="004A6680">
      <w:pPr>
        <w:pStyle w:val="ListParagraph"/>
        <w:ind w:left="0"/>
        <w:rPr>
          <w:rFonts w:ascii="Arial" w:hAnsi="Arial" w:cs="Arial"/>
          <w:b/>
          <w:bCs/>
          <w:i/>
          <w:iCs/>
          <w:sz w:val="24"/>
          <w:szCs w:val="24"/>
          <w:lang w:val="sr-Cyrl-CS"/>
        </w:rPr>
      </w:pPr>
    </w:p>
    <w:p w:rsidR="00A127C9" w:rsidRPr="001F6DA7" w:rsidRDefault="00A127C9" w:rsidP="004A6680">
      <w:pPr>
        <w:pStyle w:val="ListParagraph"/>
        <w:ind w:left="0"/>
        <w:rPr>
          <w:rFonts w:ascii="Arial" w:hAnsi="Arial" w:cs="Arial"/>
          <w:b/>
          <w:bCs/>
          <w:i/>
          <w:iCs/>
          <w:sz w:val="24"/>
          <w:szCs w:val="24"/>
          <w:lang w:val="sr-Cyrl-CS"/>
        </w:rPr>
      </w:pPr>
    </w:p>
    <w:p w:rsidR="004A6680" w:rsidRPr="00A127C9" w:rsidRDefault="004A6680" w:rsidP="004A6680">
      <w:pPr>
        <w:pStyle w:val="ListParagraph"/>
        <w:ind w:left="0"/>
        <w:rPr>
          <w:rFonts w:ascii="Arial" w:hAnsi="Arial" w:cs="Arial"/>
          <w:b/>
          <w:bCs/>
          <w:i/>
          <w:iCs/>
        </w:rPr>
      </w:pPr>
      <w:r w:rsidRPr="00A127C9">
        <w:rPr>
          <w:rFonts w:ascii="Arial" w:hAnsi="Arial" w:cs="Arial"/>
          <w:b/>
          <w:bCs/>
          <w:i/>
          <w:iCs/>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xml:space="preserve">, Изјава мора бити </w:t>
      </w:r>
      <w:r w:rsidRPr="001F6DA7">
        <w:rPr>
          <w:rFonts w:ascii="Arial" w:hAnsi="Arial" w:cs="Arial"/>
          <w:bCs/>
          <w:iCs/>
          <w:sz w:val="24"/>
          <w:szCs w:val="24"/>
        </w:rPr>
        <w:lastRenderedPageBreak/>
        <w:t>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F86A26" w:rsidRDefault="004A6680" w:rsidP="004A6680">
      <w:pPr>
        <w:pStyle w:val="ListParagraph"/>
        <w:tabs>
          <w:tab w:val="left" w:pos="426"/>
        </w:tabs>
        <w:ind w:left="0"/>
        <w:jc w:val="both"/>
        <w:rPr>
          <w:rFonts w:ascii="Arial" w:eastAsia="TimesNewRomanPS-BoldMT" w:hAnsi="Arial" w:cs="Arial"/>
          <w:bCs/>
          <w:sz w:val="24"/>
          <w:szCs w:val="24"/>
          <w:lang w:val="sr-Cyrl-CS"/>
        </w:rPr>
      </w:pPr>
      <w:r w:rsidRPr="00F86A26">
        <w:rPr>
          <w:rFonts w:ascii="Arial" w:eastAsia="TimesNewRomanPS-BoldMT" w:hAnsi="Arial" w:cs="Arial"/>
          <w:bCs/>
          <w:sz w:val="24"/>
          <w:szCs w:val="24"/>
          <w:lang w:val="sr-Cyrl-CS"/>
        </w:rPr>
        <w:t xml:space="preserve">5. Испуњеност </w:t>
      </w:r>
      <w:r w:rsidRPr="00F86A26">
        <w:rPr>
          <w:rFonts w:ascii="Arial" w:eastAsia="TimesNewRomanPS-BoldMT" w:hAnsi="Arial" w:cs="Arial"/>
          <w:b/>
          <w:bCs/>
          <w:sz w:val="24"/>
          <w:szCs w:val="24"/>
          <w:lang w:val="sr-Cyrl-CS"/>
        </w:rPr>
        <w:t xml:space="preserve">додатних услова ( технички капацитет ) </w:t>
      </w:r>
      <w:r w:rsidRPr="00F86A26">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F86A26" w:rsidRDefault="004A6680" w:rsidP="004A6680">
      <w:pPr>
        <w:jc w:val="both"/>
        <w:rPr>
          <w:rFonts w:ascii="Arial" w:hAnsi="Arial" w:cs="Arial"/>
          <w:iCs/>
        </w:rPr>
      </w:pPr>
      <w:r w:rsidRPr="00F86A26">
        <w:rPr>
          <w:rFonts w:ascii="Arial" w:hAnsi="Arial" w:cs="Arial"/>
          <w:iCs/>
          <w:lang w:val="sr-Cyrl-CS"/>
        </w:rPr>
        <w:t xml:space="preserve">1.да </w:t>
      </w:r>
      <w:r w:rsidRPr="00F86A26">
        <w:rPr>
          <w:rFonts w:ascii="Arial" w:hAnsi="Arial" w:cs="Arial"/>
          <w:bCs/>
          <w:iCs/>
          <w:lang w:val="sr-Cyrl-CS"/>
        </w:rPr>
        <w:t>располаже најмање једним доставним возилом</w:t>
      </w:r>
      <w:r w:rsidR="0039226B">
        <w:rPr>
          <w:rFonts w:ascii="Arial" w:hAnsi="Arial" w:cs="Arial"/>
          <w:bCs/>
          <w:iCs/>
          <w:lang w:val="sr-Cyrl-CS"/>
        </w:rPr>
        <w:t xml:space="preserve"> за испоруку предмета </w:t>
      </w:r>
      <w:r w:rsidR="00D02BAA">
        <w:rPr>
          <w:rFonts w:ascii="Arial" w:hAnsi="Arial" w:cs="Arial"/>
          <w:bCs/>
          <w:iCs/>
          <w:lang w:val="sr-Cyrl-CS"/>
        </w:rPr>
        <w:t xml:space="preserve"> </w:t>
      </w:r>
      <w:r w:rsidRPr="00F86A26">
        <w:rPr>
          <w:rFonts w:ascii="Arial" w:hAnsi="Arial" w:cs="Arial"/>
          <w:bCs/>
          <w:iCs/>
          <w:lang w:val="sr-Cyrl-CS"/>
        </w:rPr>
        <w:t xml:space="preserve"> јавне набавке</w:t>
      </w:r>
      <w:r w:rsidR="00D02BAA">
        <w:rPr>
          <w:rFonts w:ascii="Arial" w:hAnsi="Arial" w:cs="Arial"/>
          <w:bCs/>
          <w:iCs/>
        </w:rPr>
        <w:t>.</w:t>
      </w:r>
      <w:r w:rsidRPr="00F86A26">
        <w:rPr>
          <w:rFonts w:ascii="Arial" w:hAnsi="Arial" w:cs="Arial"/>
          <w:lang w:val="sr-Cyrl-CS"/>
        </w:rPr>
        <w:t xml:space="preserve">           </w:t>
      </w:r>
    </w:p>
    <w:p w:rsidR="004A6680" w:rsidRPr="00F86A26" w:rsidRDefault="004A6680" w:rsidP="004A6680">
      <w:pPr>
        <w:pStyle w:val="ListParagraph"/>
        <w:ind w:left="0"/>
        <w:jc w:val="both"/>
        <w:rPr>
          <w:rFonts w:ascii="Arial" w:hAnsi="Arial" w:cs="Arial"/>
          <w:b/>
          <w:iCs/>
          <w:sz w:val="24"/>
          <w:szCs w:val="24"/>
          <w:lang w:val="sr-Cyrl-CS"/>
        </w:rPr>
      </w:pPr>
      <w:r w:rsidRPr="00F86A26">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rPr>
      </w:pPr>
      <w:r w:rsidRPr="00F86A26">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4A6680" w:rsidRPr="001F6DA7" w:rsidRDefault="004A6680" w:rsidP="004A6680">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1F6DA7" w:rsidRDefault="004A6680" w:rsidP="004A6680">
      <w:pPr>
        <w:jc w:val="both"/>
        <w:rPr>
          <w:rFonts w:ascii="Arial" w:hAnsi="Arial" w:cs="Arial"/>
          <w:lang w:val="sr-Cyrl-CS"/>
        </w:rPr>
      </w:pPr>
    </w:p>
    <w:p w:rsidR="004A6680" w:rsidRPr="001F6DA7" w:rsidRDefault="004A6680" w:rsidP="004A6680">
      <w:pPr>
        <w:jc w:val="both"/>
        <w:rPr>
          <w:rFonts w:ascii="Arial" w:hAnsi="Arial" w:cs="Arial"/>
          <w:lang w:val="ru-RU"/>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39226B" w:rsidRDefault="004A6680" w:rsidP="004A6680">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0039226B">
        <w:rPr>
          <w:rFonts w:ascii="Arial" w:hAnsi="Arial" w:cs="Arial"/>
          <w:bCs/>
          <w:iCs/>
          <w:sz w:val="24"/>
          <w:szCs w:val="24"/>
        </w:rPr>
        <w:t>.</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003301E2">
        <w:rPr>
          <w:rFonts w:ascii="Arial" w:hAnsi="Arial" w:cs="Arial"/>
          <w:bCs/>
          <w:iCs/>
          <w:sz w:val="24"/>
          <w:szCs w:val="24"/>
        </w:rPr>
        <w:t>.</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pStyle w:val="ListParagraph"/>
        <w:ind w:left="0"/>
        <w:jc w:val="both"/>
        <w:rPr>
          <w:rFonts w:ascii="Arial" w:hAnsi="Arial" w:cs="Arial"/>
          <w:b/>
          <w:bCs/>
          <w:i/>
          <w:iCs/>
          <w:sz w:val="24"/>
          <w:szCs w:val="24"/>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Default="00D02BAA" w:rsidP="004A6680">
      <w:pPr>
        <w:autoSpaceDE w:val="0"/>
        <w:autoSpaceDN w:val="0"/>
        <w:adjustRightInd w:val="0"/>
        <w:jc w:val="center"/>
        <w:rPr>
          <w:rFonts w:ascii="Arial" w:hAnsi="Arial" w:cs="Arial"/>
          <w:b/>
          <w:bCs/>
          <w:i/>
          <w:iCs/>
          <w:color w:val="000000"/>
        </w:rPr>
      </w:pPr>
    </w:p>
    <w:p w:rsidR="00D02BAA" w:rsidRPr="00D02BAA" w:rsidRDefault="00D02BAA" w:rsidP="004A6680">
      <w:pPr>
        <w:autoSpaceDE w:val="0"/>
        <w:autoSpaceDN w:val="0"/>
        <w:adjustRightInd w:val="0"/>
        <w:jc w:val="center"/>
        <w:rPr>
          <w:rFonts w:ascii="Arial" w:hAnsi="Arial" w:cs="Arial"/>
          <w:b/>
          <w:bCs/>
          <w:i/>
          <w:iCs/>
          <w:color w:val="000000"/>
        </w:rPr>
      </w:pPr>
    </w:p>
    <w:p w:rsidR="00E75D77" w:rsidRDefault="00E75D77" w:rsidP="004A6680">
      <w:pPr>
        <w:autoSpaceDE w:val="0"/>
        <w:autoSpaceDN w:val="0"/>
        <w:adjustRightInd w:val="0"/>
        <w:jc w:val="center"/>
        <w:rPr>
          <w:rFonts w:ascii="Arial" w:hAnsi="Arial" w:cs="Arial"/>
          <w:b/>
          <w:bCs/>
          <w:i/>
          <w:iCs/>
          <w:color w:val="000000"/>
          <w:lang w:val="sr-Cyrl-CS"/>
        </w:rPr>
      </w:pPr>
    </w:p>
    <w:p w:rsidR="00E75D77" w:rsidRDefault="00E75D77" w:rsidP="004A6680">
      <w:pPr>
        <w:autoSpaceDE w:val="0"/>
        <w:autoSpaceDN w:val="0"/>
        <w:adjustRightInd w:val="0"/>
        <w:jc w:val="center"/>
        <w:rPr>
          <w:rFonts w:ascii="Arial" w:hAnsi="Arial" w:cs="Arial"/>
          <w:b/>
          <w:bCs/>
          <w:i/>
          <w:iCs/>
          <w:color w:val="000000"/>
          <w:lang w:val="sr-Cyrl-CS"/>
        </w:rPr>
      </w:pPr>
    </w:p>
    <w:p w:rsidR="0039226B" w:rsidRPr="001F6DA7" w:rsidRDefault="0039226B" w:rsidP="004A6680">
      <w:pPr>
        <w:autoSpaceDE w:val="0"/>
        <w:autoSpaceDN w:val="0"/>
        <w:adjustRightInd w:val="0"/>
        <w:jc w:val="center"/>
        <w:rPr>
          <w:rFonts w:ascii="Arial" w:hAnsi="Arial" w:cs="Arial"/>
          <w:b/>
          <w:bCs/>
          <w:i/>
          <w:iCs/>
          <w:color w:val="000000"/>
          <w:lang w:val="sr-Cyrl-CS"/>
        </w:rPr>
      </w:pPr>
    </w:p>
    <w:p w:rsidR="004A6680" w:rsidRPr="00331CDF" w:rsidRDefault="00A127C9" w:rsidP="004A6680">
      <w:pPr>
        <w:autoSpaceDE w:val="0"/>
        <w:autoSpaceDN w:val="0"/>
        <w:adjustRightInd w:val="0"/>
        <w:jc w:val="center"/>
        <w:rPr>
          <w:rFonts w:ascii="Arial" w:hAnsi="Arial" w:cs="Arial"/>
          <w:b/>
          <w:bCs/>
          <w:i/>
          <w:iCs/>
          <w:color w:val="000000"/>
        </w:rPr>
      </w:pPr>
      <w:r>
        <w:rPr>
          <w:rFonts w:ascii="Arial" w:hAnsi="Arial" w:cs="Arial"/>
          <w:b/>
          <w:bCs/>
          <w:i/>
          <w:iCs/>
          <w:color w:val="000000"/>
        </w:rPr>
        <w:t>4</w:t>
      </w:r>
      <w:r w:rsidRPr="001F6DA7">
        <w:rPr>
          <w:rFonts w:ascii="Arial" w:hAnsi="Arial" w:cs="Arial"/>
          <w:b/>
          <w:bCs/>
          <w:i/>
          <w:iCs/>
          <w:color w:val="000000"/>
        </w:rPr>
        <w:t>.</w:t>
      </w:r>
      <w:r w:rsidR="00331CDF">
        <w:rPr>
          <w:rFonts w:ascii="Arial" w:hAnsi="Arial" w:cs="Arial"/>
          <w:b/>
          <w:bCs/>
          <w:i/>
          <w:iCs/>
          <w:color w:val="000000"/>
        </w:rPr>
        <w:t>КРИТЕРИЈУМИ ЗА ДОДОЕЛУ УГОВОРА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A127C9" w:rsidRPr="00A14C9E" w:rsidRDefault="00A127C9" w:rsidP="00A127C9">
      <w:pPr>
        <w:numPr>
          <w:ilvl w:val="0"/>
          <w:numId w:val="1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A127C9" w:rsidRDefault="00A127C9" w:rsidP="00A127C9">
      <w:pPr>
        <w:ind w:left="720"/>
        <w:jc w:val="both"/>
        <w:rPr>
          <w:rFonts w:ascii="Arial" w:hAnsi="Arial" w:cs="Arial"/>
        </w:rPr>
      </w:pPr>
    </w:p>
    <w:p w:rsidR="00A127C9" w:rsidRDefault="00A127C9" w:rsidP="00A127C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127C9" w:rsidRDefault="00A127C9" w:rsidP="00A127C9">
      <w:pPr>
        <w:ind w:left="720"/>
        <w:jc w:val="both"/>
        <w:rPr>
          <w:rFonts w:ascii="Arial" w:hAnsi="Arial" w:cs="Arial"/>
        </w:rPr>
      </w:pPr>
    </w:p>
    <w:p w:rsidR="00A127C9" w:rsidRDefault="00A127C9" w:rsidP="00A127C9">
      <w:pPr>
        <w:pStyle w:val="ListParagraph"/>
        <w:ind w:left="0"/>
        <w:jc w:val="both"/>
        <w:rPr>
          <w:rFonts w:ascii="Arial" w:hAnsi="Arial" w:cs="Arial"/>
        </w:rPr>
      </w:pPr>
    </w:p>
    <w:p w:rsidR="00A127C9" w:rsidRPr="00295CCB" w:rsidRDefault="00A127C9" w:rsidP="00A127C9">
      <w:pPr>
        <w:pStyle w:val="ListParagraph"/>
        <w:jc w:val="both"/>
        <w:rPr>
          <w:rFonts w:ascii="Arial" w:hAnsi="Arial" w:cs="Arial"/>
          <w:b/>
          <w:bCs/>
        </w:rPr>
      </w:pPr>
    </w:p>
    <w:p w:rsidR="00A127C9" w:rsidRPr="00A14C9E" w:rsidRDefault="00A127C9" w:rsidP="00A127C9">
      <w:pPr>
        <w:pStyle w:val="ListParagraph"/>
        <w:numPr>
          <w:ilvl w:val="0"/>
          <w:numId w:val="1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27C9" w:rsidRDefault="00A127C9" w:rsidP="00A127C9">
      <w:pPr>
        <w:jc w:val="both"/>
        <w:rPr>
          <w:rFonts w:ascii="Arial" w:hAnsi="Arial" w:cs="Arial"/>
          <w:b/>
          <w:bCs/>
        </w:rPr>
      </w:pPr>
    </w:p>
    <w:p w:rsidR="00A127C9" w:rsidRPr="00382F03" w:rsidRDefault="00A127C9" w:rsidP="00A127C9">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w:t>
      </w:r>
      <w:r w:rsidR="0039226B">
        <w:rPr>
          <w:rFonts w:ascii="Arial" w:hAnsi="Arial" w:cs="Arial"/>
          <w:iCs/>
        </w:rPr>
        <w:t>ча који је понудио дужи</w:t>
      </w:r>
      <w:r w:rsidRPr="00382F03">
        <w:rPr>
          <w:rFonts w:ascii="Arial" w:hAnsi="Arial" w:cs="Arial"/>
          <w:iCs/>
        </w:rPr>
        <w:t xml:space="preserve"> рок</w:t>
      </w:r>
      <w:r w:rsidR="0039226B">
        <w:rPr>
          <w:rFonts w:ascii="Arial" w:hAnsi="Arial" w:cs="Arial"/>
          <w:iCs/>
        </w:rPr>
        <w:t xml:space="preserve"> плаћања</w:t>
      </w:r>
      <w:r w:rsidRPr="00382F03">
        <w:rPr>
          <w:rFonts w:ascii="Arial" w:hAnsi="Arial" w:cs="Arial"/>
          <w:iCs/>
        </w:rPr>
        <w:t>. У сл</w:t>
      </w:r>
      <w:r w:rsidR="0039226B">
        <w:rPr>
          <w:rFonts w:ascii="Arial" w:hAnsi="Arial" w:cs="Arial"/>
          <w:iCs/>
        </w:rPr>
        <w:t xml:space="preserve">учају истог понуђеног </w:t>
      </w:r>
      <w:r w:rsidRPr="00382F03">
        <w:rPr>
          <w:rFonts w:ascii="Arial" w:hAnsi="Arial" w:cs="Arial"/>
          <w:iCs/>
        </w:rPr>
        <w:t>рока</w:t>
      </w:r>
      <w:r w:rsidR="0039226B">
        <w:rPr>
          <w:rFonts w:ascii="Arial" w:hAnsi="Arial" w:cs="Arial"/>
          <w:iCs/>
        </w:rPr>
        <w:t xml:space="preserve"> плаћања</w:t>
      </w:r>
      <w:r w:rsidRPr="00382F03">
        <w:rPr>
          <w:rFonts w:ascii="Arial" w:hAnsi="Arial" w:cs="Arial"/>
          <w:iCs/>
        </w:rPr>
        <w:t>,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A127C9" w:rsidRPr="00C147B7" w:rsidRDefault="00A127C9" w:rsidP="00A127C9">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127C9" w:rsidRDefault="00A127C9" w:rsidP="00A127C9">
      <w:pPr>
        <w:pStyle w:val="ListParagraph"/>
        <w:ind w:left="0"/>
        <w:jc w:val="both"/>
        <w:rPr>
          <w:rFonts w:ascii="Arial" w:hAnsi="Arial" w:cs="Arial"/>
          <w:b/>
          <w:bCs/>
          <w:i/>
          <w:iCs/>
          <w:sz w:val="24"/>
          <w:szCs w:val="24"/>
        </w:rPr>
      </w:pPr>
    </w:p>
    <w:p w:rsidR="00A127C9" w:rsidRDefault="00A127C9" w:rsidP="00A127C9">
      <w:pPr>
        <w:pStyle w:val="ListParagraph"/>
        <w:ind w:left="0"/>
        <w:jc w:val="both"/>
        <w:rPr>
          <w:rFonts w:ascii="Arial" w:hAnsi="Arial" w:cs="Arial"/>
          <w:b/>
          <w:bCs/>
          <w:i/>
          <w:iCs/>
          <w:sz w:val="24"/>
          <w:szCs w:val="24"/>
        </w:rPr>
      </w:pPr>
    </w:p>
    <w:p w:rsidR="00A127C9" w:rsidRDefault="00A127C9" w:rsidP="00A127C9">
      <w:pPr>
        <w:pStyle w:val="ListParagraph"/>
        <w:ind w:left="0"/>
        <w:jc w:val="both"/>
        <w:rPr>
          <w:rFonts w:ascii="Arial" w:hAnsi="Arial" w:cs="Arial"/>
          <w:b/>
          <w:bCs/>
          <w:i/>
          <w:iCs/>
          <w:sz w:val="24"/>
          <w:szCs w:val="24"/>
        </w:rPr>
      </w:pPr>
    </w:p>
    <w:p w:rsidR="004A6680" w:rsidRDefault="004A6680"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C66F79" w:rsidRDefault="00C66F79" w:rsidP="004A6680">
      <w:pPr>
        <w:autoSpaceDE w:val="0"/>
        <w:autoSpaceDN w:val="0"/>
        <w:adjustRightInd w:val="0"/>
        <w:jc w:val="center"/>
        <w:rPr>
          <w:rFonts w:ascii="Arial" w:hAnsi="Arial" w:cs="Arial"/>
          <w:b/>
          <w:bCs/>
          <w:i/>
          <w:iCs/>
          <w:color w:val="000000"/>
          <w:lang w:val="sr-Cyrl-CS"/>
        </w:rPr>
      </w:pPr>
    </w:p>
    <w:p w:rsidR="00C66F79" w:rsidRDefault="00C66F79" w:rsidP="00E55A7A">
      <w:pPr>
        <w:autoSpaceDE w:val="0"/>
        <w:autoSpaceDN w:val="0"/>
        <w:adjustRightInd w:val="0"/>
        <w:rPr>
          <w:rFonts w:ascii="Arial" w:hAnsi="Arial" w:cs="Arial"/>
          <w:b/>
          <w:bCs/>
          <w:i/>
          <w:iCs/>
          <w:color w:val="000000"/>
          <w:lang w:val="sr-Cyrl-CS"/>
        </w:rPr>
      </w:pPr>
    </w:p>
    <w:p w:rsidR="00A127C9" w:rsidRDefault="00A127C9" w:rsidP="00BF6407">
      <w:pPr>
        <w:autoSpaceDE w:val="0"/>
        <w:autoSpaceDN w:val="0"/>
        <w:adjustRightInd w:val="0"/>
        <w:rPr>
          <w:rFonts w:ascii="Arial" w:hAnsi="Arial" w:cs="Arial"/>
          <w:b/>
          <w:bCs/>
          <w:i/>
          <w:iCs/>
          <w:color w:val="000000"/>
          <w:lang w:val="sr-Cyrl-CS"/>
        </w:rPr>
      </w:pPr>
    </w:p>
    <w:p w:rsidR="00331CDF" w:rsidRPr="00331CDF" w:rsidRDefault="00331CDF" w:rsidP="00331CDF">
      <w:pPr>
        <w:autoSpaceDE w:val="0"/>
        <w:autoSpaceDN w:val="0"/>
        <w:adjustRightInd w:val="0"/>
        <w:jc w:val="center"/>
        <w:rPr>
          <w:rFonts w:ascii="Arial" w:hAnsi="Arial" w:cs="Arial"/>
          <w:b/>
          <w:bCs/>
          <w:i/>
          <w:iCs/>
          <w:color w:val="000000"/>
        </w:rPr>
      </w:pPr>
      <w:r>
        <w:rPr>
          <w:rFonts w:ascii="Arial" w:hAnsi="Arial" w:cs="Arial"/>
          <w:b/>
          <w:bCs/>
          <w:i/>
          <w:iCs/>
          <w:color w:val="000000"/>
        </w:rPr>
        <w:t>5</w:t>
      </w:r>
      <w:r w:rsidRPr="001F6DA7">
        <w:rPr>
          <w:rFonts w:ascii="Arial" w:hAnsi="Arial" w:cs="Arial"/>
          <w:b/>
          <w:bCs/>
          <w:i/>
          <w:iCs/>
          <w:color w:val="000000"/>
        </w:rPr>
        <w:t>.ОБРА</w:t>
      </w:r>
      <w:r w:rsidRPr="001F6DA7">
        <w:rPr>
          <w:rFonts w:ascii="Arial" w:hAnsi="Arial" w:cs="Arial"/>
          <w:b/>
          <w:bCs/>
          <w:i/>
          <w:iCs/>
          <w:color w:val="000000"/>
          <w:lang w:val="sr-Cyrl-CS"/>
        </w:rPr>
        <w:t>ЗАЦ</w:t>
      </w:r>
      <w:r>
        <w:rPr>
          <w:rFonts w:ascii="Arial" w:hAnsi="Arial" w:cs="Arial"/>
          <w:b/>
          <w:bCs/>
          <w:i/>
          <w:iCs/>
          <w:color w:val="000000"/>
          <w:lang w:val="sr-Cyrl-CS"/>
        </w:rPr>
        <w:t xml:space="preserve">И КОЈИ ЧИНЕ САСТАВНИ ДЕО </w:t>
      </w:r>
      <w:r w:rsidRPr="001F6DA7">
        <w:rPr>
          <w:rFonts w:ascii="Arial" w:hAnsi="Arial" w:cs="Arial"/>
          <w:b/>
          <w:bCs/>
          <w:i/>
          <w:iCs/>
          <w:color w:val="000000"/>
          <w:lang w:val="sr-Cyrl-CS"/>
        </w:rPr>
        <w:t xml:space="preserve"> ПОНУДЕ</w:t>
      </w:r>
      <w:r>
        <w:rPr>
          <w:rFonts w:ascii="Arial" w:hAnsi="Arial" w:cs="Arial"/>
          <w:b/>
          <w:bCs/>
          <w:i/>
          <w:iCs/>
          <w:color w:val="000000"/>
        </w:rPr>
        <w:t xml:space="preserve"> </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(заокружити)</w:t>
      </w:r>
    </w:p>
    <w:p w:rsidR="00331CDF" w:rsidRPr="001F6DA7" w:rsidRDefault="00331CDF" w:rsidP="00331CD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ПИБ</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РАЧУН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bl>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Default="00331CDF" w:rsidP="00331CDF">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 xml:space="preserve">бр. </w:t>
      </w:r>
      <w:r w:rsidR="003D2930">
        <w:rPr>
          <w:rFonts w:ascii="Arial" w:hAnsi="Arial" w:cs="Arial"/>
          <w:color w:val="000000"/>
        </w:rPr>
        <w:t>09</w:t>
      </w:r>
      <w:r w:rsidR="003301E2">
        <w:rPr>
          <w:rFonts w:ascii="Arial" w:hAnsi="Arial" w:cs="Arial"/>
          <w:color w:val="000000"/>
          <w:lang w:val="sr-Cyrl-CS"/>
        </w:rPr>
        <w:t>/201</w:t>
      </w:r>
      <w:r w:rsidR="003D2930">
        <w:rPr>
          <w:rFonts w:ascii="Arial" w:hAnsi="Arial" w:cs="Arial"/>
          <w:color w:val="000000"/>
        </w:rPr>
        <w:t>9</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331CDF" w:rsidRPr="004F0C30" w:rsidRDefault="00331CDF" w:rsidP="00331CDF">
      <w:pPr>
        <w:tabs>
          <w:tab w:val="num" w:pos="342"/>
        </w:tabs>
        <w:autoSpaceDE w:val="0"/>
        <w:autoSpaceDN w:val="0"/>
        <w:adjustRightInd w:val="0"/>
        <w:jc w:val="both"/>
        <w:rPr>
          <w:rFonts w:ascii="Arial" w:hAnsi="Arial" w:cs="Arial"/>
          <w:bCs/>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331CDF" w:rsidRPr="001F6DA7" w:rsidTr="00345AFF">
        <w:tc>
          <w:tcPr>
            <w:tcW w:w="963"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НАЗИВ</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331CDF" w:rsidRPr="001F6DA7" w:rsidRDefault="00331CDF" w:rsidP="00345AFF">
            <w:pPr>
              <w:autoSpaceDE w:val="0"/>
              <w:autoSpaceDN w:val="0"/>
              <w:adjustRightInd w:val="0"/>
              <w:rPr>
                <w:rFonts w:ascii="Arial" w:hAnsi="Arial" w:cs="Arial"/>
                <w:color w:val="000000"/>
                <w:lang w:val="sr-Cyrl-CS"/>
              </w:rPr>
            </w:pPr>
          </w:p>
        </w:tc>
        <w:tc>
          <w:tcPr>
            <w:tcW w:w="3761"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331CDF" w:rsidRPr="001F6DA7" w:rsidRDefault="00331CDF" w:rsidP="00345AFF">
            <w:pPr>
              <w:autoSpaceDE w:val="0"/>
              <w:autoSpaceDN w:val="0"/>
              <w:adjustRightInd w:val="0"/>
              <w:rPr>
                <w:rFonts w:ascii="Arial" w:hAnsi="Arial" w:cs="Arial"/>
                <w:color w:val="000000"/>
                <w:lang w:val="sr-Cyrl-CS"/>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331CDF" w:rsidRPr="001F6DA7" w:rsidRDefault="00331CDF" w:rsidP="00345AFF">
            <w:pPr>
              <w:autoSpaceDE w:val="0"/>
              <w:autoSpaceDN w:val="0"/>
              <w:adjustRightInd w:val="0"/>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1</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2</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963" w:type="dxa"/>
          </w:tcPr>
          <w:p w:rsidR="00331CDF" w:rsidRPr="001F6DA7" w:rsidRDefault="00331CDF" w:rsidP="00345AFF">
            <w:pPr>
              <w:autoSpaceDE w:val="0"/>
              <w:autoSpaceDN w:val="0"/>
              <w:adjustRightInd w:val="0"/>
              <w:jc w:val="center"/>
              <w:rPr>
                <w:rFonts w:ascii="Arial" w:hAnsi="Arial" w:cs="Arial"/>
                <w:color w:val="000000"/>
              </w:rPr>
            </w:pPr>
            <w:r w:rsidRPr="001F6DA7">
              <w:rPr>
                <w:rFonts w:ascii="Arial" w:hAnsi="Arial" w:cs="Arial"/>
                <w:color w:val="000000"/>
              </w:rPr>
              <w:t>3</w:t>
            </w:r>
          </w:p>
          <w:p w:rsidR="00331CDF" w:rsidRPr="001F6DA7" w:rsidRDefault="00331CDF" w:rsidP="00345AFF">
            <w:pPr>
              <w:autoSpaceDE w:val="0"/>
              <w:autoSpaceDN w:val="0"/>
              <w:adjustRightInd w:val="0"/>
              <w:jc w:val="center"/>
              <w:rPr>
                <w:rFonts w:ascii="Arial" w:hAnsi="Arial" w:cs="Arial"/>
                <w:color w:val="000000"/>
                <w:lang w:val="sr-Cyrl-CS"/>
              </w:rPr>
            </w:pPr>
          </w:p>
        </w:tc>
        <w:tc>
          <w:tcPr>
            <w:tcW w:w="2793"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3761" w:type="dxa"/>
          </w:tcPr>
          <w:p w:rsidR="00331CDF" w:rsidRPr="001F6DA7" w:rsidRDefault="00331CDF" w:rsidP="00345AFF">
            <w:pPr>
              <w:autoSpaceDE w:val="0"/>
              <w:autoSpaceDN w:val="0"/>
              <w:adjustRightInd w:val="0"/>
              <w:jc w:val="center"/>
              <w:rPr>
                <w:rFonts w:ascii="Arial" w:hAnsi="Arial" w:cs="Arial"/>
                <w:color w:val="000000"/>
                <w:lang w:val="sr-Cyrl-CS"/>
              </w:rPr>
            </w:pPr>
          </w:p>
        </w:tc>
        <w:tc>
          <w:tcPr>
            <w:tcW w:w="2506" w:type="dxa"/>
          </w:tcPr>
          <w:p w:rsidR="00331CDF" w:rsidRPr="001F6DA7" w:rsidRDefault="00331CDF" w:rsidP="00345AFF">
            <w:pPr>
              <w:autoSpaceDE w:val="0"/>
              <w:autoSpaceDN w:val="0"/>
              <w:adjustRightInd w:val="0"/>
              <w:jc w:val="center"/>
              <w:rPr>
                <w:rFonts w:ascii="Arial" w:hAnsi="Arial" w:cs="Arial"/>
                <w:color w:val="000000"/>
                <w:lang w:val="sr-Cyrl-CS"/>
              </w:rPr>
            </w:pPr>
          </w:p>
        </w:tc>
      </w:tr>
    </w:tbl>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331CDF" w:rsidRPr="001F6DA7" w:rsidRDefault="00331CDF" w:rsidP="00331CDF">
      <w:pPr>
        <w:autoSpaceDE w:val="0"/>
        <w:autoSpaceDN w:val="0"/>
        <w:adjustRightInd w:val="0"/>
        <w:jc w:val="both"/>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331CDF" w:rsidRPr="001F6DA7" w:rsidRDefault="00331CDF" w:rsidP="00345AFF">
            <w:pPr>
              <w:autoSpaceDE w:val="0"/>
              <w:autoSpaceDN w:val="0"/>
              <w:adjustRightInd w:val="0"/>
              <w:rPr>
                <w:rFonts w:ascii="Arial" w:hAnsi="Arial" w:cs="Arial"/>
                <w:b/>
                <w:bCs/>
                <w:color w:val="000000"/>
                <w:lang w:val="sr-Cyrl-CS"/>
              </w:rPr>
            </w:pPr>
          </w:p>
        </w:tc>
        <w:tc>
          <w:tcPr>
            <w:tcW w:w="5012" w:type="dxa"/>
          </w:tcPr>
          <w:p w:rsidR="00331CDF" w:rsidRPr="001F6DA7" w:rsidRDefault="00331CDF" w:rsidP="00345AFF">
            <w:pPr>
              <w:autoSpaceDE w:val="0"/>
              <w:autoSpaceDN w:val="0"/>
              <w:adjustRightInd w:val="0"/>
              <w:rPr>
                <w:rFonts w:ascii="Arial" w:hAnsi="Arial" w:cs="Arial"/>
                <w:b/>
                <w:bCs/>
                <w:color w:val="000000"/>
                <w:lang w:val="sr-Cyrl-CS"/>
              </w:rPr>
            </w:pPr>
          </w:p>
        </w:tc>
      </w:tr>
    </w:tbl>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331CDF" w:rsidRPr="001F6DA7" w:rsidRDefault="00331CDF" w:rsidP="00331CDF">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3D2930">
        <w:rPr>
          <w:rFonts w:ascii="Arial" w:hAnsi="Arial" w:cs="Arial"/>
          <w:color w:val="000000"/>
          <w:lang w:val="sr-Cyrl-CS"/>
        </w:rPr>
        <w:t>09</w:t>
      </w:r>
      <w:r w:rsidR="003301E2">
        <w:rPr>
          <w:rFonts w:ascii="Arial" w:hAnsi="Arial" w:cs="Arial"/>
          <w:color w:val="000000"/>
          <w:lang w:val="sr-Cyrl-CS"/>
        </w:rPr>
        <w:t>/201</w:t>
      </w:r>
      <w:r w:rsidR="003D2930">
        <w:rPr>
          <w:rFonts w:ascii="Arial" w:hAnsi="Arial" w:cs="Arial"/>
          <w:color w:val="000000"/>
          <w:lang w:val="sr-Cyrl-CS"/>
        </w:rPr>
        <w:t>9</w:t>
      </w:r>
      <w:r w:rsidR="00440F96">
        <w:rPr>
          <w:rFonts w:ascii="Arial" w:hAnsi="Arial" w:cs="Arial"/>
          <w:color w:val="000000"/>
          <w:lang w:val="sr-Cyrl-CS"/>
        </w:rPr>
        <w:t>-</w:t>
      </w:r>
      <w:r w:rsidRPr="001F6DA7">
        <w:rPr>
          <w:rFonts w:ascii="Arial" w:hAnsi="Arial" w:cs="Arial"/>
          <w:color w:val="000000"/>
          <w:lang w:val="sr-Cyrl-CS"/>
        </w:rPr>
        <w:t xml:space="preserve"> </w:t>
      </w:r>
    </w:p>
    <w:p w:rsidR="00331CDF" w:rsidRPr="004E1A3A" w:rsidRDefault="00440F96" w:rsidP="00331CDF">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sidR="00331CDF">
        <w:rPr>
          <w:rFonts w:ascii="Arial" w:hAnsi="Arial" w:cs="Arial"/>
          <w:color w:val="000000"/>
        </w:rPr>
        <w:t>абавк</w:t>
      </w:r>
      <w:r w:rsidR="00331CDF">
        <w:rPr>
          <w:rFonts w:ascii="Arial" w:hAnsi="Arial" w:cs="Arial"/>
          <w:color w:val="000000"/>
          <w:lang w:val="sr-Latn-CS"/>
        </w:rPr>
        <w:t>a</w:t>
      </w:r>
      <w:r w:rsidR="00331CDF">
        <w:rPr>
          <w:rFonts w:ascii="Arial" w:hAnsi="Arial" w:cs="Arial"/>
          <w:color w:val="000000"/>
          <w:lang w:val="sr-Cyrl-CS"/>
        </w:rPr>
        <w:t xml:space="preserve"> </w:t>
      </w:r>
      <w:r w:rsidR="00331CDF">
        <w:rPr>
          <w:rFonts w:ascii="Arial" w:hAnsi="Arial" w:cs="Arial"/>
        </w:rPr>
        <w:t>електроматеријала.</w:t>
      </w: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331CDF" w:rsidRPr="001F6DA7" w:rsidTr="00345AFF">
        <w:tc>
          <w:tcPr>
            <w:tcW w:w="2505"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331CDF" w:rsidRPr="001F6DA7" w:rsidRDefault="00331CDF" w:rsidP="00345AFF">
            <w:pPr>
              <w:autoSpaceDE w:val="0"/>
              <w:autoSpaceDN w:val="0"/>
              <w:adjustRightInd w:val="0"/>
              <w:rPr>
                <w:rFonts w:ascii="Arial" w:hAnsi="Arial" w:cs="Arial"/>
                <w:b/>
                <w:bCs/>
                <w:color w:val="000000"/>
              </w:rPr>
            </w:pP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331CDF" w:rsidRPr="001F6DA7" w:rsidRDefault="00331CDF" w:rsidP="00345AFF">
            <w:pPr>
              <w:autoSpaceDE w:val="0"/>
              <w:autoSpaceDN w:val="0"/>
              <w:adjustRightInd w:val="0"/>
              <w:rPr>
                <w:rFonts w:ascii="Arial" w:hAnsi="Arial" w:cs="Arial"/>
                <w:b/>
                <w:bCs/>
                <w:color w:val="000000"/>
              </w:rPr>
            </w:pPr>
            <w:r w:rsidRPr="001F6DA7">
              <w:rPr>
                <w:rFonts w:ascii="Arial" w:hAnsi="Arial" w:cs="Arial"/>
                <w:b/>
                <w:bCs/>
                <w:color w:val="000000"/>
              </w:rPr>
              <w:t>групе</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Овлашћени члан</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________________</w:t>
            </w:r>
          </w:p>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м.п.</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Члан групе</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w:t>
            </w:r>
          </w:p>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м.п.</w:t>
            </w:r>
          </w:p>
          <w:p w:rsidR="00331CDF" w:rsidRPr="001F6DA7" w:rsidRDefault="00331CDF" w:rsidP="00345AFF">
            <w:pPr>
              <w:autoSpaceDE w:val="0"/>
              <w:autoSpaceDN w:val="0"/>
              <w:adjustRightInd w:val="0"/>
              <w:rPr>
                <w:rFonts w:ascii="Arial" w:hAnsi="Arial" w:cs="Arial"/>
                <w:b/>
                <w:bCs/>
                <w:color w:val="000000"/>
              </w:rPr>
            </w:pPr>
          </w:p>
        </w:tc>
      </w:tr>
      <w:tr w:rsidR="00331CDF" w:rsidRPr="001F6DA7" w:rsidTr="00345AFF">
        <w:trPr>
          <w:trHeight w:val="710"/>
        </w:trPr>
        <w:tc>
          <w:tcPr>
            <w:tcW w:w="2505"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Члан групе</w:t>
            </w:r>
          </w:p>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b/>
                <w:bCs/>
                <w:color w:val="000000"/>
              </w:rPr>
            </w:pPr>
          </w:p>
        </w:tc>
        <w:tc>
          <w:tcPr>
            <w:tcW w:w="2506" w:type="dxa"/>
          </w:tcPr>
          <w:p w:rsidR="00331CDF" w:rsidRPr="001F6DA7" w:rsidRDefault="00331CDF" w:rsidP="00345AFF">
            <w:pPr>
              <w:autoSpaceDE w:val="0"/>
              <w:autoSpaceDN w:val="0"/>
              <w:adjustRightInd w:val="0"/>
              <w:rPr>
                <w:rFonts w:ascii="Arial" w:hAnsi="Arial" w:cs="Arial"/>
                <w:color w:val="000000"/>
              </w:rPr>
            </w:pPr>
            <w:r w:rsidRPr="001F6DA7">
              <w:rPr>
                <w:rFonts w:ascii="Arial" w:hAnsi="Arial" w:cs="Arial"/>
                <w:color w:val="000000"/>
              </w:rPr>
              <w:t>______________ м.п.</w:t>
            </w:r>
          </w:p>
          <w:p w:rsidR="00331CDF" w:rsidRPr="001F6DA7" w:rsidRDefault="00331CDF" w:rsidP="00345AFF">
            <w:pPr>
              <w:autoSpaceDE w:val="0"/>
              <w:autoSpaceDN w:val="0"/>
              <w:adjustRightInd w:val="0"/>
              <w:rPr>
                <w:rFonts w:ascii="Arial" w:hAnsi="Arial" w:cs="Arial"/>
                <w:b/>
                <w:bCs/>
                <w:color w:val="000000"/>
              </w:rPr>
            </w:pPr>
          </w:p>
        </w:tc>
      </w:tr>
    </w:tbl>
    <w:p w:rsidR="00331CDF" w:rsidRPr="001F6DA7" w:rsidRDefault="00331CDF" w:rsidP="00331CDF">
      <w:pPr>
        <w:autoSpaceDE w:val="0"/>
        <w:autoSpaceDN w:val="0"/>
        <w:adjustRightInd w:val="0"/>
        <w:rPr>
          <w:rFonts w:ascii="Arial" w:hAnsi="Arial" w:cs="Arial"/>
          <w:color w:val="000000"/>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Latn-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331CDF" w:rsidRPr="001F6DA7" w:rsidRDefault="00331CDF" w:rsidP="00331CDF">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ПИБ</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r w:rsidR="00331CDF" w:rsidRPr="001F6DA7" w:rsidTr="00345AFF">
        <w:tc>
          <w:tcPr>
            <w:tcW w:w="5011" w:type="dxa"/>
          </w:tcPr>
          <w:p w:rsidR="00331CDF" w:rsidRPr="001F6DA7" w:rsidRDefault="00331CDF" w:rsidP="00345AFF">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331CDF" w:rsidRPr="001F6DA7" w:rsidRDefault="00331CDF" w:rsidP="00345AFF">
            <w:pPr>
              <w:autoSpaceDE w:val="0"/>
              <w:autoSpaceDN w:val="0"/>
              <w:adjustRightInd w:val="0"/>
              <w:rPr>
                <w:rFonts w:ascii="Arial" w:hAnsi="Arial" w:cs="Arial"/>
                <w:color w:val="000000"/>
                <w:lang w:val="sr-Cyrl-CS"/>
              </w:rPr>
            </w:pPr>
          </w:p>
        </w:tc>
        <w:tc>
          <w:tcPr>
            <w:tcW w:w="5012" w:type="dxa"/>
          </w:tcPr>
          <w:p w:rsidR="00331CDF" w:rsidRPr="001F6DA7" w:rsidRDefault="00331CDF" w:rsidP="00345AFF">
            <w:pPr>
              <w:autoSpaceDE w:val="0"/>
              <w:autoSpaceDN w:val="0"/>
              <w:adjustRightInd w:val="0"/>
              <w:jc w:val="center"/>
              <w:rPr>
                <w:rFonts w:ascii="Arial" w:hAnsi="Arial" w:cs="Arial"/>
                <w:color w:val="000000"/>
                <w:lang w:val="sr-Cyrl-CS"/>
              </w:rPr>
            </w:pPr>
          </w:p>
        </w:tc>
      </w:tr>
    </w:tbl>
    <w:p w:rsidR="00331CDF" w:rsidRPr="001F6DA7" w:rsidRDefault="00331CDF" w:rsidP="00331CDF">
      <w:pPr>
        <w:autoSpaceDE w:val="0"/>
        <w:autoSpaceDN w:val="0"/>
        <w:adjustRightInd w:val="0"/>
        <w:jc w:val="center"/>
        <w:rPr>
          <w:rFonts w:ascii="Arial" w:hAnsi="Arial" w:cs="Arial"/>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Место и датум</w:t>
      </w: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color w:val="000000"/>
        </w:rPr>
        <w:t>___________________________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331CDF" w:rsidRPr="001F6DA7" w:rsidRDefault="00331CDF" w:rsidP="00331CDF">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331CDF" w:rsidRPr="001F6DA7" w:rsidRDefault="00331CDF" w:rsidP="00331CDF">
      <w:pPr>
        <w:autoSpaceDE w:val="0"/>
        <w:autoSpaceDN w:val="0"/>
        <w:adjustRightInd w:val="0"/>
        <w:rPr>
          <w:rFonts w:ascii="Arial" w:hAnsi="Arial" w:cs="Arial"/>
          <w:b/>
          <w:bCs/>
          <w:color w:val="000000"/>
          <w:lang w:val="sr-Cyrl-CS"/>
        </w:rPr>
      </w:pPr>
    </w:p>
    <w:p w:rsidR="00331CDF" w:rsidRPr="001F6DA7"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p>
    <w:p w:rsidR="003301E2" w:rsidRDefault="003301E2" w:rsidP="00331CDF">
      <w:pPr>
        <w:autoSpaceDE w:val="0"/>
        <w:autoSpaceDN w:val="0"/>
        <w:adjustRightInd w:val="0"/>
        <w:rPr>
          <w:rFonts w:ascii="Arial" w:hAnsi="Arial" w:cs="Arial"/>
          <w:b/>
          <w:bCs/>
          <w:color w:val="000000"/>
        </w:rPr>
      </w:pPr>
    </w:p>
    <w:p w:rsidR="00331CDF" w:rsidRPr="00D02BAA" w:rsidRDefault="00331CDF" w:rsidP="00331CDF">
      <w:pPr>
        <w:autoSpaceDE w:val="0"/>
        <w:autoSpaceDN w:val="0"/>
        <w:adjustRightInd w:val="0"/>
        <w:rPr>
          <w:rFonts w:ascii="Arial" w:hAnsi="Arial" w:cs="Arial"/>
          <w:b/>
          <w:bCs/>
          <w:color w:val="000000"/>
        </w:rPr>
      </w:pPr>
    </w:p>
    <w:p w:rsidR="00331CDF" w:rsidRPr="001F6DA7" w:rsidRDefault="00331CDF" w:rsidP="00331CDF">
      <w:pPr>
        <w:autoSpaceDE w:val="0"/>
        <w:autoSpaceDN w:val="0"/>
        <w:adjustRightInd w:val="0"/>
        <w:rPr>
          <w:rFonts w:ascii="Arial" w:hAnsi="Arial" w:cs="Arial"/>
          <w:b/>
          <w:bCs/>
          <w:color w:val="000000"/>
          <w:lang w:val="sr-Cyrl-CS"/>
        </w:rPr>
      </w:pPr>
    </w:p>
    <w:p w:rsidR="00331CDF" w:rsidRPr="004F0C30" w:rsidRDefault="00331CDF" w:rsidP="00331CDF">
      <w:pPr>
        <w:autoSpaceDE w:val="0"/>
        <w:autoSpaceDN w:val="0"/>
        <w:adjustRightInd w:val="0"/>
        <w:rPr>
          <w:rFonts w:ascii="Arial" w:hAnsi="Arial" w:cs="Arial"/>
          <w:b/>
          <w:bCs/>
          <w:cap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331CDF" w:rsidRPr="00407A4D"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 xml:space="preserve">На основу објављеног позива за доделу уговора за </w:t>
      </w:r>
      <w:r w:rsidR="003D2930">
        <w:rPr>
          <w:rFonts w:ascii="Arial" w:hAnsi="Arial" w:cs="Arial"/>
          <w:b/>
          <w:bCs/>
          <w:color w:val="000000"/>
        </w:rPr>
        <w:t>јавну набавку добара бр.09</w:t>
      </w:r>
      <w:r>
        <w:rPr>
          <w:rFonts w:ascii="Arial" w:hAnsi="Arial" w:cs="Arial"/>
          <w:b/>
          <w:bCs/>
          <w:color w:val="000000"/>
          <w:lang w:val="sr-Latn-CS"/>
        </w:rPr>
        <w:t>/201</w:t>
      </w:r>
      <w:r w:rsidR="003D2930">
        <w:rPr>
          <w:rFonts w:ascii="Arial" w:hAnsi="Arial" w:cs="Arial"/>
          <w:b/>
          <w:bCs/>
          <w:color w:val="000000"/>
        </w:rPr>
        <w:t>9</w:t>
      </w:r>
      <w:r>
        <w:rPr>
          <w:rFonts w:ascii="Arial" w:hAnsi="Arial" w:cs="Arial"/>
          <w:b/>
          <w:bCs/>
          <w:color w:val="000000"/>
        </w:rPr>
        <w:t xml:space="preserve"> – Набавка</w:t>
      </w:r>
      <w:r>
        <w:rPr>
          <w:rFonts w:ascii="Arial" w:hAnsi="Arial" w:cs="Arial"/>
          <w:b/>
          <w:bCs/>
          <w:color w:val="000000"/>
          <w:lang w:val="sr-Cyrl-CS"/>
        </w:rPr>
        <w:t xml:space="preserve"> електроматеријала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331CDF" w:rsidRPr="00407A4D" w:rsidRDefault="00331CDF" w:rsidP="00331CDF">
      <w:pPr>
        <w:autoSpaceDE w:val="0"/>
        <w:autoSpaceDN w:val="0"/>
        <w:adjustRightInd w:val="0"/>
        <w:jc w:val="center"/>
        <w:rPr>
          <w:rFonts w:ascii="Arial" w:hAnsi="Arial" w:cs="Arial"/>
          <w:b/>
          <w:bCs/>
          <w:color w:val="000000"/>
          <w:lang w:val="sr-Cyrl-CS"/>
        </w:rPr>
      </w:pPr>
    </w:p>
    <w:p w:rsidR="00331CDF" w:rsidRDefault="00331CDF" w:rsidP="00331CDF">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331CDF" w:rsidRPr="000027D7" w:rsidRDefault="00331CDF" w:rsidP="00331CDF">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331CDF" w:rsidTr="00345AFF">
        <w:tc>
          <w:tcPr>
            <w:tcW w:w="5460" w:type="dxa"/>
            <w:gridSpan w:val="3"/>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331CDF" w:rsidRDefault="00331CDF" w:rsidP="00345AFF">
            <w:pPr>
              <w:autoSpaceDE w:val="0"/>
              <w:autoSpaceDN w:val="0"/>
              <w:adjustRightInd w:val="0"/>
              <w:rPr>
                <w:rFonts w:ascii="Arial" w:hAnsi="Arial" w:cs="Arial"/>
                <w:b/>
                <w:bCs/>
                <w:color w:val="000000"/>
                <w:sz w:val="22"/>
                <w:szCs w:val="22"/>
                <w:lang w:val="sr-Cyrl-CS"/>
              </w:rPr>
            </w:pPr>
          </w:p>
        </w:tc>
        <w:tc>
          <w:tcPr>
            <w:tcW w:w="4563" w:type="dxa"/>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530" w:type="dxa"/>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31CDF" w:rsidRDefault="00331CDF" w:rsidP="00345AFF">
            <w:pPr>
              <w:autoSpaceDE w:val="0"/>
              <w:autoSpaceDN w:val="0"/>
              <w:adjustRightInd w:val="0"/>
              <w:rPr>
                <w:rFonts w:ascii="Arial" w:hAnsi="Arial" w:cs="Arial"/>
                <w:b/>
                <w:bCs/>
                <w:color w:val="000000"/>
                <w:sz w:val="22"/>
                <w:szCs w:val="22"/>
                <w:lang w:val="sr-Cyrl-CS"/>
              </w:rPr>
            </w:pPr>
          </w:p>
        </w:tc>
        <w:tc>
          <w:tcPr>
            <w:tcW w:w="8493" w:type="dxa"/>
            <w:gridSpan w:val="3"/>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530" w:type="dxa"/>
          </w:tcPr>
          <w:p w:rsidR="00331CDF" w:rsidRDefault="00331CDF" w:rsidP="00345AFF">
            <w:pPr>
              <w:autoSpaceDE w:val="0"/>
              <w:autoSpaceDN w:val="0"/>
              <w:adjustRightInd w:val="0"/>
              <w:rPr>
                <w:rFonts w:ascii="Arial" w:hAnsi="Arial" w:cs="Arial"/>
                <w:b/>
                <w:bCs/>
                <w:color w:val="000000"/>
              </w:rPr>
            </w:pPr>
            <w:r>
              <w:rPr>
                <w:rFonts w:ascii="Arial" w:hAnsi="Arial" w:cs="Arial"/>
                <w:b/>
                <w:bCs/>
                <w:color w:val="000000"/>
              </w:rPr>
              <w:t>ПДВ:</w:t>
            </w:r>
          </w:p>
          <w:p w:rsidR="00331CDF" w:rsidRDefault="00331CDF" w:rsidP="00345AFF">
            <w:pPr>
              <w:autoSpaceDE w:val="0"/>
              <w:autoSpaceDN w:val="0"/>
              <w:adjustRightInd w:val="0"/>
              <w:rPr>
                <w:rFonts w:ascii="Arial" w:hAnsi="Arial" w:cs="Arial"/>
                <w:b/>
                <w:bCs/>
                <w:color w:val="000000"/>
                <w:sz w:val="22"/>
                <w:szCs w:val="22"/>
                <w:lang w:val="sr-Cyrl-CS"/>
              </w:rPr>
            </w:pPr>
          </w:p>
        </w:tc>
        <w:tc>
          <w:tcPr>
            <w:tcW w:w="8493" w:type="dxa"/>
            <w:gridSpan w:val="3"/>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5460" w:type="dxa"/>
            <w:gridSpan w:val="3"/>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331CDF" w:rsidRDefault="00331CDF" w:rsidP="00345AFF">
            <w:pPr>
              <w:autoSpaceDE w:val="0"/>
              <w:autoSpaceDN w:val="0"/>
              <w:adjustRightInd w:val="0"/>
              <w:rPr>
                <w:rFonts w:ascii="Arial" w:hAnsi="Arial" w:cs="Arial"/>
                <w:b/>
                <w:bCs/>
                <w:color w:val="000000"/>
                <w:sz w:val="22"/>
                <w:szCs w:val="22"/>
                <w:lang w:val="sr-Cyrl-CS"/>
              </w:rPr>
            </w:pPr>
          </w:p>
        </w:tc>
        <w:tc>
          <w:tcPr>
            <w:tcW w:w="4563" w:type="dxa"/>
          </w:tcPr>
          <w:p w:rsidR="00331CDF" w:rsidRDefault="00331CDF" w:rsidP="00345AFF">
            <w:pPr>
              <w:rPr>
                <w:rFonts w:ascii="Arial" w:hAnsi="Arial" w:cs="Arial"/>
                <w:b/>
                <w:bCs/>
                <w:color w:val="000000"/>
                <w:sz w:val="22"/>
                <w:szCs w:val="22"/>
                <w:lang w:val="sr-Cyrl-CS"/>
              </w:rPr>
            </w:pPr>
          </w:p>
          <w:p w:rsidR="00331CDF" w:rsidRDefault="00331CDF" w:rsidP="00345AFF">
            <w:pPr>
              <w:autoSpaceDE w:val="0"/>
              <w:autoSpaceDN w:val="0"/>
              <w:adjustRightInd w:val="0"/>
              <w:rPr>
                <w:rFonts w:ascii="Arial" w:hAnsi="Arial" w:cs="Arial"/>
                <w:b/>
                <w:bCs/>
                <w:color w:val="000000"/>
                <w:sz w:val="22"/>
                <w:szCs w:val="22"/>
                <w:lang w:val="sr-Cyrl-CS"/>
              </w:rPr>
            </w:pPr>
          </w:p>
        </w:tc>
      </w:tr>
      <w:tr w:rsidR="00331CDF" w:rsidTr="00345AFF">
        <w:tc>
          <w:tcPr>
            <w:tcW w:w="1650" w:type="dxa"/>
            <w:gridSpan w:val="2"/>
          </w:tcPr>
          <w:p w:rsidR="00331CDF" w:rsidRDefault="00331CDF" w:rsidP="00345AFF">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331CDF" w:rsidRDefault="00331CDF" w:rsidP="00345AFF">
            <w:pPr>
              <w:autoSpaceDE w:val="0"/>
              <w:autoSpaceDN w:val="0"/>
              <w:adjustRightInd w:val="0"/>
              <w:rPr>
                <w:rFonts w:ascii="Arial" w:hAnsi="Arial" w:cs="Arial"/>
                <w:b/>
                <w:bCs/>
                <w:color w:val="000000"/>
                <w:sz w:val="22"/>
                <w:szCs w:val="22"/>
              </w:rPr>
            </w:pPr>
          </w:p>
        </w:tc>
        <w:tc>
          <w:tcPr>
            <w:tcW w:w="8373" w:type="dxa"/>
            <w:gridSpan w:val="2"/>
          </w:tcPr>
          <w:p w:rsidR="00331CDF" w:rsidRDefault="00331CDF" w:rsidP="00345AFF">
            <w:pPr>
              <w:rPr>
                <w:rFonts w:ascii="Arial" w:hAnsi="Arial" w:cs="Arial"/>
                <w:b/>
                <w:bCs/>
                <w:color w:val="000000"/>
                <w:sz w:val="22"/>
                <w:szCs w:val="22"/>
              </w:rPr>
            </w:pPr>
          </w:p>
          <w:p w:rsidR="00331CDF" w:rsidRDefault="00331CDF" w:rsidP="00345AFF">
            <w:pPr>
              <w:autoSpaceDE w:val="0"/>
              <w:autoSpaceDN w:val="0"/>
              <w:adjustRightInd w:val="0"/>
              <w:rPr>
                <w:rFonts w:ascii="Arial" w:hAnsi="Arial" w:cs="Arial"/>
                <w:b/>
                <w:bCs/>
                <w:color w:val="000000"/>
                <w:sz w:val="22"/>
                <w:szCs w:val="22"/>
              </w:rPr>
            </w:pPr>
          </w:p>
        </w:tc>
      </w:tr>
    </w:tbl>
    <w:p w:rsidR="00331CDF" w:rsidRDefault="00331CDF" w:rsidP="00331CDF">
      <w:pPr>
        <w:autoSpaceDE w:val="0"/>
        <w:autoSpaceDN w:val="0"/>
        <w:adjustRightInd w:val="0"/>
        <w:rPr>
          <w:rFonts w:ascii="Arial" w:hAnsi="Arial" w:cs="Arial"/>
          <w:b/>
          <w:bCs/>
          <w:color w:val="000000"/>
          <w:sz w:val="22"/>
          <w:szCs w:val="22"/>
          <w:lang w:val="sr-Cyrl-CS"/>
        </w:rPr>
      </w:pPr>
    </w:p>
    <w:p w:rsidR="00331CDF" w:rsidRDefault="00331CDF" w:rsidP="00331CDF">
      <w:pPr>
        <w:autoSpaceDE w:val="0"/>
        <w:autoSpaceDN w:val="0"/>
        <w:adjustRightInd w:val="0"/>
        <w:rPr>
          <w:rFonts w:ascii="Arial" w:hAnsi="Arial" w:cs="Arial"/>
          <w:b/>
          <w:bCs/>
          <w:color w:val="000000"/>
          <w:sz w:val="22"/>
          <w:szCs w:val="22"/>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3301E2">
        <w:rPr>
          <w:rFonts w:ascii="Arial" w:hAnsi="Arial" w:cs="Arial"/>
          <w:b/>
          <w:bCs/>
          <w:color w:val="000000"/>
        </w:rPr>
        <w:t>испоручена добра (не краћи од 30</w:t>
      </w:r>
      <w:r>
        <w:rPr>
          <w:rFonts w:ascii="Arial" w:hAnsi="Arial" w:cs="Arial"/>
          <w:b/>
          <w:bCs/>
          <w:color w:val="000000"/>
        </w:rPr>
        <w:t xml:space="preserve"> дана).</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p>
    <w:p w:rsidR="00331CDF" w:rsidRPr="00331CDF" w:rsidRDefault="00331CDF" w:rsidP="00331CDF">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 од дана пријема поруџбине</w:t>
      </w:r>
      <w:r w:rsidR="00E55A7A">
        <w:rPr>
          <w:rFonts w:ascii="Arial" w:hAnsi="Arial" w:cs="Arial"/>
          <w:b/>
          <w:bCs/>
          <w:color w:val="000000"/>
          <w:lang/>
        </w:rPr>
        <w:t xml:space="preserve"> електронским путем на наведену маил адресу Понуђача</w:t>
      </w:r>
      <w:r>
        <w:rPr>
          <w:rFonts w:ascii="Arial" w:hAnsi="Arial" w:cs="Arial"/>
          <w:b/>
          <w:bCs/>
          <w:color w:val="000000"/>
        </w:rPr>
        <w:t>)</w:t>
      </w: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331CDF" w:rsidRPr="00331CDF" w:rsidRDefault="00331CDF" w:rsidP="00331CDF">
      <w:pPr>
        <w:autoSpaceDE w:val="0"/>
        <w:autoSpaceDN w:val="0"/>
        <w:adjustRightInd w:val="0"/>
        <w:rPr>
          <w:rFonts w:ascii="Arial" w:hAnsi="Arial" w:cs="Arial"/>
          <w:b/>
          <w:bCs/>
          <w:color w:val="000000"/>
        </w:rPr>
      </w:pPr>
    </w:p>
    <w:p w:rsidR="003301E2" w:rsidRDefault="003301E2" w:rsidP="0025664C">
      <w:pPr>
        <w:tabs>
          <w:tab w:val="left" w:pos="2205"/>
        </w:tabs>
        <w:autoSpaceDE w:val="0"/>
        <w:autoSpaceDN w:val="0"/>
        <w:adjustRightInd w:val="0"/>
        <w:rPr>
          <w:rFonts w:ascii="Arial" w:hAnsi="Arial" w:cs="Arial"/>
          <w:b/>
          <w:bCs/>
          <w:color w:val="000000"/>
        </w:rPr>
      </w:pPr>
    </w:p>
    <w:p w:rsidR="0025664C" w:rsidRPr="0025664C" w:rsidRDefault="0025664C" w:rsidP="0025664C">
      <w:pPr>
        <w:tabs>
          <w:tab w:val="left" w:pos="2205"/>
        </w:tabs>
        <w:autoSpaceDE w:val="0"/>
        <w:autoSpaceDN w:val="0"/>
        <w:adjustRightInd w:val="0"/>
        <w:rPr>
          <w:rFonts w:ascii="Arial" w:hAnsi="Arial" w:cs="Arial"/>
          <w:b/>
          <w:bCs/>
          <w:color w:val="000000"/>
        </w:rPr>
      </w:pPr>
    </w:p>
    <w:p w:rsidR="00C734C0" w:rsidRDefault="00C734C0" w:rsidP="0025664C">
      <w:pPr>
        <w:autoSpaceDE w:val="0"/>
        <w:autoSpaceDN w:val="0"/>
        <w:adjustRightInd w:val="0"/>
        <w:rPr>
          <w:rFonts w:ascii="Arial" w:hAnsi="Arial" w:cs="Arial"/>
          <w:b/>
          <w:bCs/>
          <w:color w:val="000000"/>
          <w:lang w:val="sr-Cyrl-CS"/>
        </w:rPr>
      </w:pPr>
    </w:p>
    <w:p w:rsidR="0025664C" w:rsidRDefault="0025664C" w:rsidP="0025664C">
      <w:pPr>
        <w:autoSpaceDE w:val="0"/>
        <w:autoSpaceDN w:val="0"/>
        <w:adjustRightInd w:val="0"/>
        <w:jc w:val="center"/>
        <w:rPr>
          <w:rFonts w:ascii="Arial" w:hAnsi="Arial" w:cs="Arial"/>
          <w:b/>
          <w:bCs/>
          <w:color w:val="000000"/>
          <w:lang w:val="sr-Cyrl-CS"/>
        </w:rPr>
      </w:pPr>
    </w:p>
    <w:p w:rsidR="00331CDF" w:rsidRDefault="00331CDF" w:rsidP="0025664C">
      <w:pPr>
        <w:autoSpaceDE w:val="0"/>
        <w:autoSpaceDN w:val="0"/>
        <w:adjustRightInd w:val="0"/>
        <w:jc w:val="center"/>
        <w:rPr>
          <w:rFonts w:ascii="Arial" w:hAnsi="Arial" w:cs="Arial"/>
          <w:b/>
          <w:bCs/>
          <w:color w:val="000000"/>
          <w:lang w:val="sr-Cyrl-CS"/>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25664C" w:rsidRDefault="0025664C" w:rsidP="0025664C">
      <w:pPr>
        <w:autoSpaceDE w:val="0"/>
        <w:autoSpaceDN w:val="0"/>
        <w:adjustRightInd w:val="0"/>
        <w:jc w:val="center"/>
        <w:rPr>
          <w:rFonts w:ascii="Arial" w:hAnsi="Arial" w:cs="Arial"/>
          <w:b/>
          <w:bCs/>
          <w:color w:val="000000"/>
          <w:lang w:val="sr-Cyrl-CS"/>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438"/>
        <w:gridCol w:w="1218"/>
        <w:gridCol w:w="1527"/>
        <w:gridCol w:w="1584"/>
        <w:gridCol w:w="1554"/>
      </w:tblGrid>
      <w:tr w:rsidR="00AD68F5" w:rsidRPr="004012A9" w:rsidTr="00005ED7">
        <w:trPr>
          <w:trHeight w:val="147"/>
        </w:trPr>
        <w:tc>
          <w:tcPr>
            <w:tcW w:w="1012" w:type="dxa"/>
          </w:tcPr>
          <w:p w:rsidR="00AD68F5" w:rsidRPr="004012A9" w:rsidRDefault="00AD68F5" w:rsidP="00005ED7">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Ред.</w:t>
            </w:r>
          </w:p>
          <w:p w:rsidR="00AD68F5" w:rsidRPr="004012A9" w:rsidRDefault="00AD68F5" w:rsidP="00005ED7">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бр.</w:t>
            </w:r>
          </w:p>
          <w:p w:rsidR="00AD68F5" w:rsidRPr="004012A9" w:rsidRDefault="00AD68F5" w:rsidP="00005ED7">
            <w:pPr>
              <w:autoSpaceDE w:val="0"/>
              <w:autoSpaceDN w:val="0"/>
              <w:adjustRightInd w:val="0"/>
              <w:jc w:val="center"/>
              <w:rPr>
                <w:rFonts w:ascii="Arial" w:hAnsi="Arial" w:cs="Arial"/>
                <w:b/>
                <w:bCs/>
                <w:color w:val="000000"/>
                <w:lang w:val="sr-Cyrl-CS"/>
              </w:rPr>
            </w:pPr>
          </w:p>
        </w:tc>
        <w:tc>
          <w:tcPr>
            <w:tcW w:w="2438" w:type="dxa"/>
          </w:tcPr>
          <w:p w:rsidR="00AD68F5" w:rsidRPr="004012A9" w:rsidRDefault="00AD68F5" w:rsidP="00005ED7">
            <w:pPr>
              <w:autoSpaceDE w:val="0"/>
              <w:autoSpaceDN w:val="0"/>
              <w:adjustRightInd w:val="0"/>
              <w:jc w:val="center"/>
              <w:rPr>
                <w:rFonts w:ascii="Arial" w:hAnsi="Arial" w:cs="Arial"/>
                <w:b/>
                <w:bCs/>
                <w:color w:val="000000"/>
                <w:lang w:val="sr-Cyrl-CS"/>
              </w:rPr>
            </w:pPr>
            <w:r w:rsidRPr="004012A9">
              <w:rPr>
                <w:rFonts w:ascii="Arial" w:hAnsi="Arial" w:cs="Arial"/>
                <w:b/>
                <w:bCs/>
                <w:color w:val="000000"/>
                <w:sz w:val="22"/>
                <w:szCs w:val="22"/>
              </w:rPr>
              <w:t>Опис материјала</w:t>
            </w:r>
          </w:p>
        </w:tc>
        <w:tc>
          <w:tcPr>
            <w:tcW w:w="1218" w:type="dxa"/>
          </w:tcPr>
          <w:p w:rsidR="00AD68F5" w:rsidRPr="004012A9" w:rsidRDefault="00AD68F5" w:rsidP="00005ED7">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Јед.</w:t>
            </w:r>
          </w:p>
          <w:p w:rsidR="00AD68F5" w:rsidRPr="004012A9" w:rsidRDefault="00AD68F5" w:rsidP="00005ED7">
            <w:pPr>
              <w:autoSpaceDE w:val="0"/>
              <w:autoSpaceDN w:val="0"/>
              <w:adjustRightInd w:val="0"/>
              <w:jc w:val="center"/>
              <w:rPr>
                <w:rFonts w:ascii="Arial" w:hAnsi="Arial" w:cs="Arial"/>
                <w:b/>
                <w:bCs/>
                <w:color w:val="000000"/>
                <w:sz w:val="22"/>
                <w:szCs w:val="22"/>
              </w:rPr>
            </w:pPr>
            <w:r w:rsidRPr="004012A9">
              <w:rPr>
                <w:rFonts w:ascii="Arial" w:hAnsi="Arial" w:cs="Arial"/>
                <w:b/>
                <w:bCs/>
                <w:color w:val="000000"/>
                <w:sz w:val="22"/>
                <w:szCs w:val="22"/>
              </w:rPr>
              <w:t>мере</w:t>
            </w:r>
          </w:p>
          <w:p w:rsidR="00AD68F5" w:rsidRPr="004012A9" w:rsidRDefault="00AD68F5" w:rsidP="00005ED7">
            <w:pPr>
              <w:autoSpaceDE w:val="0"/>
              <w:autoSpaceDN w:val="0"/>
              <w:adjustRightInd w:val="0"/>
              <w:jc w:val="center"/>
              <w:rPr>
                <w:rFonts w:ascii="Arial" w:hAnsi="Arial" w:cs="Arial"/>
                <w:b/>
                <w:bCs/>
                <w:color w:val="000000"/>
                <w:lang w:val="sr-Cyrl-CS"/>
              </w:rPr>
            </w:pPr>
          </w:p>
        </w:tc>
        <w:tc>
          <w:tcPr>
            <w:tcW w:w="1527" w:type="dxa"/>
          </w:tcPr>
          <w:p w:rsidR="00AD68F5" w:rsidRPr="004012A9" w:rsidRDefault="00AD68F5" w:rsidP="00005ED7">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Коли-</w:t>
            </w:r>
          </w:p>
          <w:p w:rsidR="00AD68F5" w:rsidRPr="004012A9" w:rsidRDefault="00AD68F5" w:rsidP="00005ED7">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чина</w:t>
            </w:r>
          </w:p>
          <w:p w:rsidR="00AD68F5" w:rsidRPr="004012A9" w:rsidRDefault="00AD68F5" w:rsidP="00005ED7">
            <w:pPr>
              <w:autoSpaceDE w:val="0"/>
              <w:autoSpaceDN w:val="0"/>
              <w:adjustRightInd w:val="0"/>
              <w:jc w:val="center"/>
              <w:rPr>
                <w:rFonts w:ascii="Arial" w:hAnsi="Arial" w:cs="Arial"/>
                <w:b/>
                <w:bCs/>
                <w:color w:val="000000"/>
                <w:lang w:val="sr-Cyrl-CS"/>
              </w:rPr>
            </w:pPr>
          </w:p>
        </w:tc>
        <w:tc>
          <w:tcPr>
            <w:tcW w:w="1584" w:type="dxa"/>
          </w:tcPr>
          <w:p w:rsidR="00AD68F5" w:rsidRPr="00C40F33" w:rsidRDefault="00AD68F5" w:rsidP="00005ED7">
            <w:pPr>
              <w:autoSpaceDE w:val="0"/>
              <w:autoSpaceDN w:val="0"/>
              <w:adjustRightInd w:val="0"/>
              <w:rPr>
                <w:rFonts w:ascii="Arial" w:hAnsi="Arial" w:cs="Arial"/>
                <w:b/>
                <w:bCs/>
                <w:color w:val="000000"/>
                <w:sz w:val="22"/>
                <w:szCs w:val="22"/>
                <w:lang w:val="sr-Cyrl-CS"/>
              </w:rPr>
            </w:pPr>
            <w:r w:rsidRPr="00C40F33">
              <w:rPr>
                <w:rFonts w:ascii="Arial" w:hAnsi="Arial" w:cs="Arial"/>
                <w:b/>
                <w:bCs/>
                <w:color w:val="000000"/>
                <w:sz w:val="22"/>
                <w:szCs w:val="22"/>
                <w:lang w:val="sr-Cyrl-CS"/>
              </w:rPr>
              <w:t>Цена по</w:t>
            </w:r>
          </w:p>
          <w:p w:rsidR="00AD68F5" w:rsidRPr="00C40F33" w:rsidRDefault="00AD68F5" w:rsidP="00005ED7">
            <w:pPr>
              <w:autoSpaceDE w:val="0"/>
              <w:autoSpaceDN w:val="0"/>
              <w:adjustRightInd w:val="0"/>
              <w:rPr>
                <w:rFonts w:ascii="Arial" w:hAnsi="Arial" w:cs="Arial"/>
                <w:b/>
                <w:bCs/>
                <w:color w:val="000000"/>
                <w:sz w:val="22"/>
                <w:szCs w:val="22"/>
                <w:lang w:val="sr-Cyrl-CS"/>
              </w:rPr>
            </w:pPr>
            <w:r w:rsidRPr="00C40F33">
              <w:rPr>
                <w:rFonts w:ascii="Arial" w:hAnsi="Arial" w:cs="Arial"/>
                <w:b/>
                <w:bCs/>
                <w:color w:val="000000"/>
                <w:sz w:val="22"/>
                <w:szCs w:val="22"/>
                <w:lang w:val="sr-Cyrl-CS"/>
              </w:rPr>
              <w:t>јед.мере</w:t>
            </w:r>
          </w:p>
          <w:p w:rsidR="00AD68F5" w:rsidRPr="00C40F33" w:rsidRDefault="00AD68F5" w:rsidP="00005ED7">
            <w:pPr>
              <w:autoSpaceDE w:val="0"/>
              <w:autoSpaceDN w:val="0"/>
              <w:adjustRightInd w:val="0"/>
              <w:rPr>
                <w:rFonts w:ascii="Arial" w:hAnsi="Arial" w:cs="Arial"/>
                <w:b/>
                <w:bCs/>
                <w:color w:val="000000"/>
                <w:sz w:val="22"/>
                <w:szCs w:val="22"/>
                <w:lang w:val="sr-Cyrl-CS"/>
              </w:rPr>
            </w:pPr>
            <w:r w:rsidRPr="00C40F33">
              <w:rPr>
                <w:rFonts w:ascii="Arial" w:hAnsi="Arial" w:cs="Arial"/>
                <w:b/>
                <w:bCs/>
                <w:color w:val="000000"/>
                <w:sz w:val="22"/>
                <w:szCs w:val="22"/>
                <w:lang w:val="sr-Cyrl-CS"/>
              </w:rPr>
              <w:t>без ПДВ-а</w:t>
            </w:r>
          </w:p>
          <w:p w:rsidR="00AD68F5" w:rsidRPr="004012A9" w:rsidRDefault="00AD68F5" w:rsidP="00005ED7">
            <w:pPr>
              <w:autoSpaceDE w:val="0"/>
              <w:autoSpaceDN w:val="0"/>
              <w:adjustRightInd w:val="0"/>
              <w:jc w:val="center"/>
              <w:rPr>
                <w:rFonts w:ascii="Arial" w:hAnsi="Arial" w:cs="Arial"/>
                <w:b/>
                <w:bCs/>
                <w:color w:val="000000"/>
                <w:lang w:val="sr-Cyrl-CS"/>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Укупан</w:t>
            </w:r>
          </w:p>
          <w:p w:rsidR="00AD68F5" w:rsidRPr="004012A9" w:rsidRDefault="00AD68F5" w:rsidP="00005ED7">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износ без</w:t>
            </w:r>
          </w:p>
          <w:p w:rsidR="00AD68F5" w:rsidRPr="004012A9" w:rsidRDefault="00AD68F5" w:rsidP="00005ED7">
            <w:pPr>
              <w:autoSpaceDE w:val="0"/>
              <w:autoSpaceDN w:val="0"/>
              <w:adjustRightInd w:val="0"/>
              <w:rPr>
                <w:rFonts w:ascii="Arial" w:hAnsi="Arial" w:cs="Arial"/>
                <w:b/>
                <w:bCs/>
                <w:color w:val="000000"/>
                <w:sz w:val="22"/>
                <w:szCs w:val="22"/>
              </w:rPr>
            </w:pPr>
            <w:r w:rsidRPr="004012A9">
              <w:rPr>
                <w:rFonts w:ascii="Arial" w:hAnsi="Arial" w:cs="Arial"/>
                <w:b/>
                <w:bCs/>
                <w:color w:val="000000"/>
                <w:sz w:val="22"/>
                <w:szCs w:val="22"/>
              </w:rPr>
              <w:t>ПДВ-а</w:t>
            </w:r>
          </w:p>
          <w:p w:rsidR="00AD68F5" w:rsidRPr="004012A9" w:rsidRDefault="00AD68F5" w:rsidP="00005ED7">
            <w:pPr>
              <w:autoSpaceDE w:val="0"/>
              <w:autoSpaceDN w:val="0"/>
              <w:adjustRightInd w:val="0"/>
              <w:jc w:val="center"/>
              <w:rPr>
                <w:rFonts w:ascii="Arial" w:hAnsi="Arial" w:cs="Arial"/>
                <w:b/>
                <w:bCs/>
                <w:color w:val="000000"/>
                <w:lang w:val="sr-Cyrl-CS"/>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Флуо цев 18W</w:t>
            </w:r>
          </w:p>
        </w:tc>
        <w:tc>
          <w:tcPr>
            <w:tcW w:w="1218" w:type="dxa"/>
          </w:tcPr>
          <w:p w:rsidR="00AD68F5" w:rsidRPr="004012A9" w:rsidRDefault="00AD68F5" w:rsidP="00005ED7">
            <w:pPr>
              <w:jc w:val="center"/>
              <w:rPr>
                <w:lang w:val="sr-Latn-CS"/>
              </w:rP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Флуо цев 36W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Стартер СФ-2</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Стартер СФ-10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Pr="004012A9" w:rsidRDefault="00AD68F5" w:rsidP="00005ED7">
            <w:pPr>
              <w:rPr>
                <w:lang w:val="sr-Cyrl-CS"/>
              </w:rPr>
            </w:pPr>
            <w:r w:rsidRPr="004012A9">
              <w:rPr>
                <w:lang w:val="sr-Cyrl-CS"/>
              </w:rPr>
              <w:t>Грло носач Флуо цеви-без стартера</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30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Pr="004012A9" w:rsidRDefault="00AD68F5" w:rsidP="00005ED7">
            <w:pPr>
              <w:rPr>
                <w:lang w:val="sr-Cyrl-CS"/>
              </w:rPr>
            </w:pPr>
            <w:r w:rsidRPr="004012A9">
              <w:rPr>
                <w:lang w:val="sr-Cyrl-CS"/>
              </w:rPr>
              <w:t>Грло носач Флуо цеви-са стартером</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30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Сијалице Е27 100W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Сијалице Е27   75W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Сијалице Е27   60W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Сијалице Е27 150W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Сијалице Е14 60W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Сијалице Е14 40W</w:t>
            </w:r>
          </w:p>
        </w:tc>
        <w:tc>
          <w:tcPr>
            <w:tcW w:w="1218" w:type="dxa"/>
          </w:tcPr>
          <w:p w:rsidR="00AD68F5" w:rsidRDefault="00AD68F5" w:rsidP="00005ED7">
            <w:pPr>
              <w:jc w:val="center"/>
            </w:pPr>
            <w:r w:rsidRPr="004012A9">
              <w:rPr>
                <w:lang w:val="sr-Latn-CS"/>
              </w:rPr>
              <w:t>kom</w:t>
            </w:r>
          </w:p>
        </w:tc>
        <w:tc>
          <w:tcPr>
            <w:tcW w:w="1527" w:type="dxa"/>
          </w:tcPr>
          <w:p w:rsidR="00AD68F5" w:rsidRPr="00D02BAA" w:rsidRDefault="00AD68F5" w:rsidP="00005ED7">
            <w:pPr>
              <w:jc w:val="center"/>
            </w:pPr>
            <w:r>
              <w:t>50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Сијалица живина ВТФ Е27 125W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rsidRPr="004012A9">
              <w:rPr>
                <w:lang w:val="sr-Cyrl-CS"/>
              </w:rPr>
              <w:t>Сијалица живина 250</w:t>
            </w:r>
            <w:r>
              <w:t xml:space="preserve"> 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Патроне 10А</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 xml:space="preserve">Патроне 16А </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200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Патроне 20А</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200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Патроне 25А</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1</w:t>
            </w:r>
            <w:r w:rsidRPr="004012A9">
              <w:rPr>
                <w:lang w:val="sr-Cyrl-CS"/>
              </w:rPr>
              <w:t>00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Патроне 35А</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Патроне 50А</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3</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 xml:space="preserve">Патроне 63А </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Pr="004012A9" w:rsidRDefault="00AD68F5" w:rsidP="00005ED7">
            <w:pPr>
              <w:rPr>
                <w:lang w:val="sr-Latn-CS"/>
              </w:rPr>
            </w:pPr>
            <w:r>
              <w:t>Ножасти осигурач 10</w:t>
            </w:r>
            <w:r w:rsidRPr="004012A9">
              <w:rPr>
                <w:lang w:val="sr-Cyrl-CS"/>
              </w:rPr>
              <w:t>А</w:t>
            </w:r>
            <w:r>
              <w:t xml:space="preserve">    </w:t>
            </w:r>
            <w:r w:rsidRPr="004012A9">
              <w:rPr>
                <w:lang w:val="sr-Latn-CS"/>
              </w:rPr>
              <w:t>„00“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Ножасти осигурач 16А    “00”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Ножасти осигурач 20А    “00”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Ножасти осигурач 25А    “00”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Ножасти осигурач 32А    “00”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Ножасти осигурач 50А    “00”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Ножасти осигурач 80А    “00”</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10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Аутоматски осигурач 10А шнајдер</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20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Аутоматски осигурач 16А шнајдер</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20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Аутоматски осигурач 20А  шнајдер</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Аутоматски осигурач 25А  шнајдер</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Аутоматски осигурач 32А  шнајдер</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1</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Пригушница флуо 20W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Пригушница флуо 40W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t>2</w:t>
            </w:r>
            <w:r w:rsidRPr="004012A9">
              <w:rPr>
                <w:lang w:val="sr-Cyrl-CS"/>
              </w:rPr>
              <w:t>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Pr="004012A9" w:rsidRDefault="00AD68F5" w:rsidP="00005ED7">
            <w:pPr>
              <w:rPr>
                <w:lang w:val="sr-Cyrl-CS"/>
              </w:rPr>
            </w:pPr>
            <w:r>
              <w:t>Пригушница</w:t>
            </w:r>
            <w:r w:rsidRPr="004012A9">
              <w:rPr>
                <w:lang w:val="sr-Cyrl-CS"/>
              </w:rPr>
              <w:t xml:space="preserve"> живина 125</w:t>
            </w:r>
            <w:r>
              <w:t xml:space="preserve"> W</w:t>
            </w:r>
          </w:p>
        </w:tc>
        <w:tc>
          <w:tcPr>
            <w:tcW w:w="1218" w:type="dxa"/>
          </w:tcPr>
          <w:p w:rsidR="00AD68F5" w:rsidRDefault="00AD68F5" w:rsidP="00005ED7">
            <w:pPr>
              <w:jc w:val="center"/>
            </w:pPr>
            <w:r w:rsidRPr="004012A9">
              <w:rPr>
                <w:lang w:val="sr-Latn-CS"/>
              </w:rPr>
              <w:t>kom</w:t>
            </w:r>
          </w:p>
        </w:tc>
        <w:tc>
          <w:tcPr>
            <w:tcW w:w="1527" w:type="dxa"/>
          </w:tcPr>
          <w:p w:rsidR="00AD68F5" w:rsidRPr="00FE4F7D" w:rsidRDefault="00AD68F5" w:rsidP="00005ED7">
            <w:pPr>
              <w:jc w:val="center"/>
            </w:pPr>
            <w: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Пригушница</w:t>
            </w:r>
            <w:r w:rsidRPr="004012A9">
              <w:rPr>
                <w:lang w:val="sr-Cyrl-CS"/>
              </w:rPr>
              <w:t xml:space="preserve"> живина 250 </w:t>
            </w:r>
            <w:r>
              <w:t>W</w:t>
            </w:r>
          </w:p>
        </w:tc>
        <w:tc>
          <w:tcPr>
            <w:tcW w:w="1218" w:type="dxa"/>
          </w:tcPr>
          <w:p w:rsidR="00AD68F5" w:rsidRDefault="00AD68F5" w:rsidP="00005ED7">
            <w:pPr>
              <w:jc w:val="center"/>
            </w:pPr>
            <w:r w:rsidRPr="004012A9">
              <w:rPr>
                <w:lang w:val="sr-Latn-CS"/>
              </w:rPr>
              <w:t>kom</w:t>
            </w:r>
          </w:p>
        </w:tc>
        <w:tc>
          <w:tcPr>
            <w:tcW w:w="1527" w:type="dxa"/>
          </w:tcPr>
          <w:p w:rsidR="00AD68F5" w:rsidRPr="00FE4F7D" w:rsidRDefault="00AD68F5" w:rsidP="00005ED7">
            <w:pPr>
              <w:jc w:val="center"/>
            </w:pPr>
            <w: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Грејна плоча  ǿ110 стандард</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Грејна плоча  ǿ145 стандард</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Грејна плоча  ǿ180 стандард</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Грејна плоча  ǿ230 стандард</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Грејна плоча  ǿ145 експрес</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Грејна плоча  ǿ230експрес</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Решо ел. са 1 ринглом 1500W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Решо ел. са 2 рингле 1600W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2</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Кварцна пећ 3x1000W</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3</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Продужни кабл  6/3м</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30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Продужни кабл  6/5м</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30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Гајтан за пеглу 2м</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5</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vAlign w:val="center"/>
          </w:tcPr>
          <w:p w:rsidR="00AD68F5" w:rsidRDefault="00AD68F5" w:rsidP="00AD68F5">
            <w:pPr>
              <w:numPr>
                <w:ilvl w:val="0"/>
                <w:numId w:val="6"/>
              </w:numPr>
              <w:tabs>
                <w:tab w:val="clear" w:pos="720"/>
              </w:tabs>
              <w:jc w:val="center"/>
            </w:pPr>
          </w:p>
        </w:tc>
        <w:tc>
          <w:tcPr>
            <w:tcW w:w="2438" w:type="dxa"/>
          </w:tcPr>
          <w:p w:rsidR="00AD68F5" w:rsidRDefault="00AD68F5" w:rsidP="00005ED7">
            <w:r>
              <w:t>Двополни утикач обичан</w:t>
            </w:r>
          </w:p>
        </w:tc>
        <w:tc>
          <w:tcPr>
            <w:tcW w:w="1218" w:type="dxa"/>
          </w:tcPr>
          <w:p w:rsidR="00AD68F5" w:rsidRDefault="00AD68F5" w:rsidP="00005ED7">
            <w:pPr>
              <w:jc w:val="center"/>
            </w:pPr>
            <w:r w:rsidRPr="004012A9">
              <w:rPr>
                <w:lang w:val="sr-Latn-CS"/>
              </w:rPr>
              <w:t>kom</w:t>
            </w:r>
          </w:p>
        </w:tc>
        <w:tc>
          <w:tcPr>
            <w:tcW w:w="1527" w:type="dxa"/>
          </w:tcPr>
          <w:p w:rsidR="00AD68F5" w:rsidRPr="004012A9" w:rsidRDefault="00AD68F5" w:rsidP="00005ED7">
            <w:pPr>
              <w:jc w:val="center"/>
              <w:rPr>
                <w:lang w:val="sr-Cyrl-CS"/>
              </w:rPr>
            </w:pPr>
            <w:r w:rsidRPr="004012A9">
              <w:rPr>
                <w:lang w:val="sr-Cyrl-CS"/>
              </w:rPr>
              <w:t>30</w:t>
            </w:r>
          </w:p>
        </w:tc>
        <w:tc>
          <w:tcPr>
            <w:tcW w:w="1584" w:type="dxa"/>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Двополни утикач “Л” </w:t>
            </w:r>
            <w:r>
              <w:lastRenderedPageBreak/>
              <w:t>изведбе</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lastRenderedPageBreak/>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15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Трополни утикач   “Л” изведбе</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“Т” разводник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Двопол. прик.преносна са гумен. навлаком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C40F33" w:rsidRDefault="00AD68F5" w:rsidP="00005ED7">
            <w:r w:rsidRPr="00C40F33">
              <w:t>Теле</w:t>
            </w:r>
            <w:r>
              <w:rPr>
                <w:lang/>
              </w:rPr>
              <w:t>ф</w:t>
            </w:r>
            <w:r w:rsidRPr="00C40F33">
              <w:t>онски утикач обичан</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Прикључница телефонска у/з 1+1</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Прикључница телефонска у/з 1+2</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Грло Е27 бакелитно са прстеном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5</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Грло Е27 порцеланско висеће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Прекидач у/з обичан</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4</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Прекидач у/з серијски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2</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Прекидач у/з наизменичан</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2</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Прекидач ОГ обичан</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Прекидач ОГ серијски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Прекидач ОГ наизменичан</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Тастер звона у/з</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Међугајтански прекидач</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Прекидач у/з КИП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КИП уложак 16А уградни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Конектор у/з ИИп са порц.улошком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Конектор у/з ИИп дупли са порц. улошком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Конектор у/з ИИИп са порц. улошком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Конектор у/з ИИп са поклопцем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Конектор ОГ ИИп са поклопцем</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Конектор ОГ ИИИп са порц.улошком и </w:t>
            </w:r>
            <w:r>
              <w:lastRenderedPageBreak/>
              <w:t>покл.</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lastRenderedPageBreak/>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rsidRPr="00C40F33">
              <w:t>Силуминска прикључница ОГ ИИИ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Кутија за стални спој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2D4577" w:rsidRDefault="00AD68F5" w:rsidP="00005ED7">
            <w:pPr>
              <w:rPr>
                <w:lang/>
              </w:rPr>
            </w:pPr>
            <w:r>
              <w:t>Разводна кут.са 6</w:t>
            </w:r>
            <w:r w:rsidRPr="00C40F33">
              <w:t xml:space="preserve"> </w:t>
            </w:r>
            <w:r>
              <w:t xml:space="preserve">увода </w:t>
            </w:r>
            <w:r>
              <w:rPr>
                <w:lang/>
              </w:rPr>
              <w:t xml:space="preserve">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ПВЦ кутија ǿ60</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ПВЦ кутија ǿ78</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ПВЦ кутија 100x100</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25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Армат. свет.равна, са порц грлом Е-27</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Армат. свет. коса, са порц. грлом Е-27</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Опал кугла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Звоно директно 220В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8</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ЦН склопка  18А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ФИД склопка  25/0,5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ФИД склопка  40/0,5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ФИД склопка  63/0,5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Си/Ф 1,5</w:t>
            </w:r>
          </w:p>
        </w:tc>
        <w:tc>
          <w:tcPr>
            <w:tcW w:w="1218"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Си/Ф 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Проводник  СИ/Ф 4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Гум. ЕПГ  3x2,5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Гум. ГГЈ  3x1,5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ПУН П-2,5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ПУН П-4</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Проводник лицнасти    П/Ф 1,5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лицнасти    П/Ф  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ПП-Y 3x1,5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ПП-Y 3x2,5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Pr>
                <w:lang w:val="sr-Cyrl-CS"/>
              </w:rPr>
              <w:t>150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ПП-Y  5x1,5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ПП-Y 5x2,5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Проводник  П/Л 2x0,75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Pr>
                <w:lang w:val="sr-Cyrl-CS"/>
              </w:rPr>
              <w:t>70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ПП/Ј 3x1,5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ПП/Ј 3x2,5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ПП/Л 2x0,75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ПП/Л 5x2,5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4</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ПП/Л 5x1,5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40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ПП/Л 3x2,5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Проводник  ПП/Л 3x1,5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w:t>
            </w:r>
            <w:r>
              <w:rPr>
                <w:lang/>
              </w:rPr>
              <w:t>о</w:t>
            </w:r>
            <w:r>
              <w:t>аксијални кабел</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Изолир трака ПВЦ 10м</w:t>
            </w:r>
          </w:p>
        </w:tc>
        <w:tc>
          <w:tcPr>
            <w:tcW w:w="1218"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80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ПВЦ канал 30x20x2000 са покл. бели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2D4577" w:rsidRDefault="00AD68F5" w:rsidP="00005ED7">
            <w:pPr>
              <w:rPr>
                <w:lang/>
              </w:rPr>
            </w:pPr>
            <w:r>
              <w:t>ПВЦ канал 17x17x2000 са покл. Бели</w:t>
            </w:r>
            <w:r>
              <w:rPr>
                <w:lang/>
              </w:rPr>
              <w:t>, самолепљиви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Редне стезаљке ПВЦ 2,5/12</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Редне стезаљке ПВЦ 4/12</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Редне стезаљке ПВЦ 6/12</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Редне стезаљке   4/ИИ  Р 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ВС клемна 2,5-4</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Шина  за ношење ВС клемне</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Бакарни чешаљ 1м  трофазни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Изолована  Ж папуча Ф2 – 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Тајмер – механички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Ребрасто црево ПВЦ ǿ 11</w:t>
            </w:r>
          </w:p>
        </w:tc>
        <w:tc>
          <w:tcPr>
            <w:tcW w:w="1218"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Ребрасто црево ПВЦ ǿ13,5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Ребрасто црево ПВЦ ǿ16</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Сапа цев  ǿ11</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3</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Сапа цев  ǿ16</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Pr>
                <w:lang w:val="sr-Cyrl-CS"/>
              </w:rPr>
              <w:t>5</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Сапа цев  ǿ35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3</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Обујмица 11-18 мм</w:t>
            </w:r>
          </w:p>
        </w:tc>
        <w:tc>
          <w:tcPr>
            <w:tcW w:w="1218"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ЕЗ-25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ЕЗ-63</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ТЗ-25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ТЗ-63</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Капа   КИИ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Капа   КИИИ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C40F33">
              <w:rPr>
                <w:lang w:val="sr-Cyrl-CS"/>
              </w:rPr>
              <w:t>1</w:t>
            </w:r>
            <w:r w:rsidRPr="004012A9">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Контакт шараф 25А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Типла ПВЦ ǿ6 са вијком 3x35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Типла ПВЦ ǿ8 са вијком 4x40</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Типла ПВЦ ǿ10 са вијком 5x50</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Типла ПВЦ ǿ12 са вијком 6x60</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Pr>
                <w:lang w:val="sr-Cyrl-CS"/>
              </w:rPr>
              <w:t>4</w:t>
            </w:r>
            <w:r w:rsidRPr="004012A9">
              <w:rPr>
                <w:lang w:val="sr-Cyrl-CS"/>
              </w:rPr>
              <w:t>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C40F33" w:rsidRDefault="00AD68F5" w:rsidP="00005ED7">
            <w:r>
              <w:t>Кишобран типла са мат. М4</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Типл.преклопни опружни М4x95-метални</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14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Типл.федер W-ФКХ, са куком 4x70мет.</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Типл. За ГИПС ПВЦ W-Г5</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Грејач бојлера “Горење” ГБ-2000W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Грејач бојлера “Мебош” ГБ-2000W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2</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Стакло заштитно 200W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Осигурач стаклени 1А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Осигурач стаклени 2,5А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Осигурач стаклени 4А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Осигурач стаклени 6,3А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Осигурач стаклени 10А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276"/>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Испитивач напона</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Вентилатор ТА пећи Д+Л</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Термостат сигурност ТСО 10</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276"/>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Термостат БТ-10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Грејач кварцне пећи Л-61,5цм комплет</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Грејач кварцне пећи Л-55цм комплет</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Грејач кварцне пећи Л-42цм комплет</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 xml:space="preserve">Прекидач кварцне пећи </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Паник светиљка LED</w:t>
            </w:r>
            <w:r>
              <w:rPr>
                <w:lang/>
              </w:rPr>
              <w:t>1</w:t>
            </w:r>
            <w:r>
              <w:t>x8W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Флуо светиљка ФСН РС 2</w:t>
            </w:r>
            <w:r>
              <w:rPr>
                <w:lang/>
              </w:rPr>
              <w:t>х</w:t>
            </w:r>
            <w:r>
              <w:t>36W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Флуо светиљка ФСН РС 3</w:t>
            </w:r>
            <w:r>
              <w:rPr>
                <w:lang/>
              </w:rPr>
              <w:t>х</w:t>
            </w:r>
            <w:r>
              <w:t>36W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Флуо светиљка ФСН РС 4</w:t>
            </w:r>
            <w:r>
              <w:rPr>
                <w:lang/>
              </w:rPr>
              <w:t>х</w:t>
            </w:r>
            <w:r>
              <w:t>36W</w:t>
            </w:r>
          </w:p>
        </w:tc>
        <w:tc>
          <w:tcPr>
            <w:tcW w:w="121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sidRPr="004012A9">
              <w:rPr>
                <w:lang w:val="sr-Latn-CS"/>
              </w:rPr>
              <w:t>kom</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5</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Флуо светиљка  ФСН РС 2</w:t>
            </w:r>
            <w:r>
              <w:rPr>
                <w:lang/>
              </w:rPr>
              <w:t>х</w:t>
            </w:r>
            <w:r>
              <w:t>18W</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C40F33"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Флуо светиљка   ФСН РС 4</w:t>
            </w:r>
            <w:r>
              <w:rPr>
                <w:lang/>
              </w:rPr>
              <w:t>х</w:t>
            </w:r>
            <w:r>
              <w:t xml:space="preserve">18W </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C40F33"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20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Паник светиљка LED 2x4W</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C40F33"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Pr>
                <w:lang w:val="sr-Cyrl-CS"/>
              </w:rPr>
              <w:t>1</w:t>
            </w:r>
            <w:r w:rsidRPr="00C40F33">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276"/>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Индикатор  И22</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C40F33"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291"/>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Гипс</w:t>
            </w:r>
          </w:p>
        </w:tc>
        <w:tc>
          <w:tcPr>
            <w:tcW w:w="1218" w:type="dxa"/>
            <w:tcBorders>
              <w:top w:val="single" w:sz="4" w:space="0" w:color="auto"/>
              <w:left w:val="single" w:sz="4" w:space="0" w:color="auto"/>
              <w:bottom w:val="single" w:sz="4" w:space="0" w:color="auto"/>
              <w:right w:val="single" w:sz="4" w:space="0" w:color="auto"/>
            </w:tcBorders>
          </w:tcPr>
          <w:p w:rsidR="00AD68F5" w:rsidRPr="002D4577" w:rsidRDefault="00AD68F5" w:rsidP="00005ED7">
            <w:pPr>
              <w:jc w:val="center"/>
              <w:rPr>
                <w:lang/>
              </w:rPr>
            </w:pPr>
            <w:r>
              <w:rPr>
                <w:lang/>
              </w:rPr>
              <w:t>кг</w:t>
            </w: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30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t>ПВЦ везице 4,5x200 мм</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jc w:val="center"/>
              <w:rPr>
                <w:lang w:val="sr-Cyrl-CS"/>
              </w:rPr>
            </w:pPr>
            <w:r w:rsidRPr="004012A9">
              <w:rPr>
                <w:lang w:val="sr-Cyrl-CS"/>
              </w:rPr>
              <w:t>6000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rPr>
                <w:lang w:val="pl-PL"/>
              </w:rPr>
            </w:pPr>
            <w:r>
              <w:t>Флуо</w:t>
            </w:r>
            <w:r w:rsidRPr="00C40F33">
              <w:rPr>
                <w:lang w:val="pl-PL"/>
              </w:rPr>
              <w:t xml:space="preserve"> </w:t>
            </w:r>
            <w:r>
              <w:t>цев</w:t>
            </w:r>
            <w:r w:rsidRPr="00C40F33">
              <w:rPr>
                <w:lang w:val="pl-PL"/>
              </w:rPr>
              <w:t xml:space="preserve"> </w:t>
            </w:r>
            <w:r>
              <w:t>ЛЕД</w:t>
            </w:r>
            <w:r w:rsidRPr="00C40F33">
              <w:rPr>
                <w:lang w:val="pl-PL"/>
              </w:rPr>
              <w:t xml:space="preserve"> 9W 6500K jednostrana</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Pr>
                <w:lang w:val="sr-Cyrl-CS"/>
              </w:rPr>
              <w:t>8</w:t>
            </w:r>
            <w:r w:rsidRPr="00C40F33">
              <w:rPr>
                <w:lang w:val="sr-Cyrl-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rPr>
                <w:lang w:val="pl-PL"/>
              </w:rPr>
            </w:pPr>
            <w:r>
              <w:t>Флуо</w:t>
            </w:r>
            <w:r w:rsidRPr="00C40F33">
              <w:rPr>
                <w:lang w:val="pl-PL"/>
              </w:rPr>
              <w:t xml:space="preserve"> </w:t>
            </w:r>
            <w:r>
              <w:t>цев</w:t>
            </w:r>
            <w:r w:rsidRPr="00C40F33">
              <w:rPr>
                <w:lang w:val="pl-PL"/>
              </w:rPr>
              <w:t xml:space="preserve"> </w:t>
            </w:r>
            <w:r>
              <w:t>ЛЕД</w:t>
            </w:r>
            <w:r w:rsidRPr="00C40F33">
              <w:rPr>
                <w:lang w:val="pl-PL"/>
              </w:rPr>
              <w:t xml:space="preserve"> 18W 6500K jednostrana</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2D4577" w:rsidRDefault="00AD68F5" w:rsidP="00005ED7">
            <w:pPr>
              <w:jc w:val="center"/>
              <w:rPr>
                <w:lang/>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Pr>
                <w:lang w:val="sr-Cyrl-CS"/>
              </w:rPr>
              <w:t>50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2D4577" w:rsidRDefault="00AD68F5" w:rsidP="00005ED7">
            <w:r w:rsidRPr="002D4577">
              <w:rPr>
                <w:lang/>
              </w:rPr>
              <w:t>Сијалица ЛЕД</w:t>
            </w:r>
            <w:r w:rsidRPr="002D4577">
              <w:t xml:space="preserve">  E27 10W 6500K</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Pr>
                <w:lang/>
              </w:rPr>
              <w:t>5</w:t>
            </w:r>
            <w:r>
              <w:rPr>
                <w:lang w:val="sr-Latn-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rsidRPr="002D4577">
              <w:rPr>
                <w:lang/>
              </w:rPr>
              <w:t>Сијалица ЛЕД</w:t>
            </w:r>
            <w:r w:rsidRPr="002D4577">
              <w:t xml:space="preserve">  </w:t>
            </w:r>
            <w:r>
              <w:t>E27 8W 6500K</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Pr>
                <w:lang/>
              </w:rPr>
              <w:t>5</w:t>
            </w:r>
            <w:r>
              <w:rPr>
                <w:lang w:val="sr-Latn-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rsidRPr="002D4577">
              <w:rPr>
                <w:lang/>
              </w:rPr>
              <w:t>Сијалица ЛЕД</w:t>
            </w:r>
            <w:r w:rsidRPr="002D4577">
              <w:t xml:space="preserve">  </w:t>
            </w:r>
            <w:r>
              <w:t xml:space="preserve">  E27 5W 6500K</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Pr>
                <w:lang/>
              </w:rPr>
              <w:t>5</w:t>
            </w:r>
            <w:r>
              <w:rPr>
                <w:lang w:val="sr-Latn-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rsidRPr="002D4577">
              <w:rPr>
                <w:lang/>
              </w:rPr>
              <w:t>Сијалица ЛЕД</w:t>
            </w:r>
            <w:r w:rsidRPr="002D4577">
              <w:t xml:space="preserve">  </w:t>
            </w:r>
            <w:r>
              <w:t>E27 15W 6500K</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Latn-CS"/>
              </w:rPr>
            </w:pPr>
            <w:r>
              <w:rPr>
                <w:lang/>
              </w:rPr>
              <w:t>5</w:t>
            </w:r>
            <w:r>
              <w:rPr>
                <w:lang w:val="sr-Latn-CS"/>
              </w:rPr>
              <w:t>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52"/>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rsidRPr="002D4577">
              <w:rPr>
                <w:lang/>
              </w:rPr>
              <w:t>Сијалица ЛЕД</w:t>
            </w:r>
            <w:r w:rsidRPr="002D4577">
              <w:t xml:space="preserve">  </w:t>
            </w:r>
            <w:r>
              <w:t>E14 8W 6500K</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Default="00AD68F5" w:rsidP="00005ED7">
            <w:r w:rsidRPr="002D4577">
              <w:rPr>
                <w:lang/>
              </w:rPr>
              <w:t>Сијалица ЛЕД</w:t>
            </w:r>
            <w:r w:rsidRPr="002D4577">
              <w:t xml:space="preserve">  </w:t>
            </w:r>
            <w:r>
              <w:t>E14 6W 6500K</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p w:rsidR="00AD68F5" w:rsidRPr="004012A9" w:rsidRDefault="00AD68F5" w:rsidP="00005ED7">
            <w:pPr>
              <w:jc w:val="center"/>
              <w:rPr>
                <w:lang w:val="sr-Latn-CS"/>
              </w:rPr>
            </w:pPr>
          </w:p>
        </w:tc>
        <w:tc>
          <w:tcPr>
            <w:tcW w:w="1527" w:type="dxa"/>
            <w:tcBorders>
              <w:top w:val="single" w:sz="4" w:space="0" w:color="auto"/>
              <w:left w:val="single" w:sz="4" w:space="0" w:color="auto"/>
              <w:bottom w:val="single" w:sz="4" w:space="0" w:color="auto"/>
              <w:right w:val="single" w:sz="4" w:space="0" w:color="auto"/>
            </w:tcBorders>
          </w:tcPr>
          <w:p w:rsidR="00AD68F5" w:rsidRPr="00C40F33" w:rsidRDefault="00AD68F5" w:rsidP="00005ED7">
            <w:pPr>
              <w:jc w:val="center"/>
              <w:rPr>
                <w:lang w:val="sr-Cyrl-CS"/>
              </w:rPr>
            </w:pPr>
            <w:r w:rsidRPr="00C40F33">
              <w:rPr>
                <w:lang w:val="sr-Cyrl-CS"/>
              </w:rPr>
              <w:t>10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r w:rsidR="00AD68F5" w:rsidRPr="004012A9" w:rsidTr="00005ED7">
        <w:trPr>
          <w:trHeight w:val="567"/>
        </w:trPr>
        <w:tc>
          <w:tcPr>
            <w:tcW w:w="1012" w:type="dxa"/>
            <w:tcBorders>
              <w:top w:val="single" w:sz="4" w:space="0" w:color="auto"/>
              <w:left w:val="single" w:sz="4" w:space="0" w:color="auto"/>
              <w:bottom w:val="single" w:sz="4" w:space="0" w:color="auto"/>
              <w:right w:val="single" w:sz="4" w:space="0" w:color="auto"/>
            </w:tcBorders>
            <w:vAlign w:val="center"/>
          </w:tcPr>
          <w:p w:rsidR="00AD68F5" w:rsidRPr="00C40F33" w:rsidRDefault="00AD68F5" w:rsidP="00AD68F5">
            <w:pPr>
              <w:numPr>
                <w:ilvl w:val="0"/>
                <w:numId w:val="6"/>
              </w:numPr>
              <w:tabs>
                <w:tab w:val="clear" w:pos="720"/>
              </w:tabs>
              <w:jc w:val="center"/>
            </w:pPr>
          </w:p>
        </w:tc>
        <w:tc>
          <w:tcPr>
            <w:tcW w:w="2438" w:type="dxa"/>
            <w:tcBorders>
              <w:top w:val="single" w:sz="4" w:space="0" w:color="auto"/>
              <w:left w:val="single" w:sz="4" w:space="0" w:color="auto"/>
              <w:bottom w:val="single" w:sz="4" w:space="0" w:color="auto"/>
              <w:right w:val="single" w:sz="4" w:space="0" w:color="auto"/>
            </w:tcBorders>
          </w:tcPr>
          <w:p w:rsidR="00AD68F5" w:rsidRPr="002D4577" w:rsidRDefault="00AD68F5" w:rsidP="00005ED7">
            <w:pPr>
              <w:rPr>
                <w:lang/>
              </w:rPr>
            </w:pPr>
            <w:r>
              <w:rPr>
                <w:lang/>
              </w:rPr>
              <w:t xml:space="preserve">ПВЦ везице 5,5х300    </w:t>
            </w:r>
          </w:p>
        </w:tc>
        <w:tc>
          <w:tcPr>
            <w:tcW w:w="1218" w:type="dxa"/>
            <w:tcBorders>
              <w:top w:val="single" w:sz="4" w:space="0" w:color="auto"/>
              <w:left w:val="single" w:sz="4" w:space="0" w:color="auto"/>
              <w:bottom w:val="single" w:sz="4" w:space="0" w:color="auto"/>
              <w:right w:val="single" w:sz="4" w:space="0" w:color="auto"/>
            </w:tcBorders>
          </w:tcPr>
          <w:p w:rsidR="00AD68F5" w:rsidRDefault="00AD68F5" w:rsidP="00005ED7">
            <w:pPr>
              <w:jc w:val="center"/>
              <w:rPr>
                <w:lang/>
              </w:rPr>
            </w:pPr>
            <w:r>
              <w:rPr>
                <w:lang/>
              </w:rPr>
              <w:t>ком</w:t>
            </w:r>
          </w:p>
        </w:tc>
        <w:tc>
          <w:tcPr>
            <w:tcW w:w="1527" w:type="dxa"/>
            <w:tcBorders>
              <w:top w:val="single" w:sz="4" w:space="0" w:color="auto"/>
              <w:left w:val="single" w:sz="4" w:space="0" w:color="auto"/>
              <w:bottom w:val="single" w:sz="4" w:space="0" w:color="auto"/>
              <w:right w:val="single" w:sz="4" w:space="0" w:color="auto"/>
            </w:tcBorders>
          </w:tcPr>
          <w:p w:rsidR="00AD68F5" w:rsidRPr="008A4C1C" w:rsidRDefault="00AD68F5" w:rsidP="00005ED7">
            <w:pPr>
              <w:jc w:val="center"/>
              <w:rPr>
                <w:lang/>
              </w:rPr>
            </w:pPr>
            <w:r>
              <w:rPr>
                <w:lang/>
              </w:rPr>
              <w:t>3000</w:t>
            </w:r>
          </w:p>
        </w:tc>
        <w:tc>
          <w:tcPr>
            <w:tcW w:w="158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c>
          <w:tcPr>
            <w:tcW w:w="1554" w:type="dxa"/>
            <w:tcBorders>
              <w:top w:val="single" w:sz="4" w:space="0" w:color="auto"/>
              <w:left w:val="single" w:sz="4" w:space="0" w:color="auto"/>
              <w:bottom w:val="single" w:sz="4" w:space="0" w:color="auto"/>
              <w:right w:val="single" w:sz="4" w:space="0" w:color="auto"/>
            </w:tcBorders>
          </w:tcPr>
          <w:p w:rsidR="00AD68F5" w:rsidRPr="004012A9" w:rsidRDefault="00AD68F5" w:rsidP="00005ED7">
            <w:pPr>
              <w:autoSpaceDE w:val="0"/>
              <w:autoSpaceDN w:val="0"/>
              <w:adjustRightInd w:val="0"/>
              <w:rPr>
                <w:rFonts w:ascii="Arial" w:hAnsi="Arial" w:cs="Arial"/>
                <w:b/>
                <w:bCs/>
                <w:color w:val="000000"/>
                <w:sz w:val="22"/>
                <w:szCs w:val="22"/>
              </w:rPr>
            </w:pPr>
          </w:p>
        </w:tc>
      </w:tr>
    </w:tbl>
    <w:p w:rsidR="0025664C" w:rsidRDefault="0025664C" w:rsidP="0025664C">
      <w:pPr>
        <w:autoSpaceDE w:val="0"/>
        <w:autoSpaceDN w:val="0"/>
        <w:adjustRightInd w:val="0"/>
        <w:jc w:val="center"/>
        <w:rPr>
          <w:rFonts w:ascii="Arial" w:hAnsi="Arial" w:cs="Arial"/>
          <w:b/>
          <w:bCs/>
          <w:color w:val="000000"/>
        </w:rPr>
      </w:pPr>
    </w:p>
    <w:p w:rsidR="0025664C" w:rsidRDefault="0025664C" w:rsidP="0025664C">
      <w:pPr>
        <w:autoSpaceDE w:val="0"/>
        <w:autoSpaceDN w:val="0"/>
        <w:adjustRightInd w:val="0"/>
        <w:jc w:val="center"/>
        <w:rPr>
          <w:rFonts w:ascii="Arial" w:hAnsi="Arial" w:cs="Arial"/>
          <w:b/>
          <w:bCs/>
          <w:color w:val="000000"/>
        </w:rPr>
      </w:pPr>
    </w:p>
    <w:p w:rsidR="0025664C" w:rsidRPr="0025664C" w:rsidRDefault="0025664C" w:rsidP="0025664C">
      <w:pPr>
        <w:autoSpaceDE w:val="0"/>
        <w:autoSpaceDN w:val="0"/>
        <w:adjustRightInd w:val="0"/>
        <w:jc w:val="center"/>
        <w:rPr>
          <w:rFonts w:ascii="Arial" w:hAnsi="Arial" w:cs="Arial"/>
          <w:b/>
          <w:bCs/>
          <w:color w:val="000000"/>
        </w:rPr>
      </w:pPr>
    </w:p>
    <w:p w:rsidR="001E2932" w:rsidRDefault="001E2932" w:rsidP="00331CDF"/>
    <w:p w:rsidR="001E2932" w:rsidRDefault="001E2932" w:rsidP="00331CDF"/>
    <w:p w:rsidR="001E2932" w:rsidRDefault="001E2932" w:rsidP="00331CDF"/>
    <w:p w:rsidR="00BF6407" w:rsidRDefault="00BF6407" w:rsidP="00331CDF"/>
    <w:p w:rsidR="001E2932" w:rsidRPr="00331CDF" w:rsidRDefault="001E2932" w:rsidP="00331CDF"/>
    <w:p w:rsidR="00331CDF" w:rsidRDefault="00331CDF" w:rsidP="00331CDF"/>
    <w:p w:rsidR="00331CDF" w:rsidRPr="00BF6407" w:rsidRDefault="00331CDF" w:rsidP="00331CDF"/>
    <w:p w:rsidR="00331CDF" w:rsidRDefault="00331CDF" w:rsidP="00331CDF"/>
    <w:p w:rsidR="00331CDF" w:rsidRDefault="00331CDF" w:rsidP="00331CDF"/>
    <w:p w:rsidR="00331CDF" w:rsidRDefault="00331CDF" w:rsidP="00331CDF"/>
    <w:p w:rsidR="00331CDF" w:rsidRDefault="00331CDF" w:rsidP="00331CDF"/>
    <w:p w:rsidR="00331CDF" w:rsidRPr="001061E4" w:rsidRDefault="00331CDF" w:rsidP="00331CDF">
      <w:pPr>
        <w:autoSpaceDE w:val="0"/>
        <w:autoSpaceDN w:val="0"/>
        <w:adjustRightInd w:val="0"/>
        <w:rPr>
          <w:rFonts w:ascii="Arial" w:hAnsi="Arial" w:cs="Arial"/>
          <w:b/>
          <w:bCs/>
          <w:color w:val="000000"/>
        </w:rPr>
      </w:pPr>
    </w:p>
    <w:p w:rsidR="00331CDF" w:rsidRDefault="00331CDF" w:rsidP="00331CDF">
      <w:pPr>
        <w:autoSpaceDE w:val="0"/>
        <w:autoSpaceDN w:val="0"/>
        <w:adjustRightInd w:val="0"/>
        <w:rPr>
          <w:rFonts w:ascii="Arial" w:hAnsi="Arial" w:cs="Arial"/>
          <w:b/>
          <w:bCs/>
          <w:color w:val="000000"/>
          <w:lang w:val="sr-Cyrl-CS"/>
        </w:rPr>
      </w:pP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331CDF" w:rsidRDefault="00331CDF" w:rsidP="00331CDF">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331CDF" w:rsidRDefault="00331CDF" w:rsidP="00331CDF">
      <w:pPr>
        <w:autoSpaceDE w:val="0"/>
        <w:autoSpaceDN w:val="0"/>
        <w:adjustRightInd w:val="0"/>
        <w:jc w:val="center"/>
        <w:rPr>
          <w:rFonts w:ascii="Arial" w:hAnsi="Arial" w:cs="Arial"/>
          <w:b/>
          <w:bCs/>
          <w:color w:val="000000"/>
        </w:rPr>
      </w:pPr>
      <w:r>
        <w:rPr>
          <w:rFonts w:ascii="Arial" w:hAnsi="Arial" w:cs="Arial"/>
          <w:b/>
          <w:bCs/>
          <w:color w:val="000000"/>
        </w:rPr>
        <w:t>м.п.</w:t>
      </w:r>
    </w:p>
    <w:p w:rsidR="00331CDF" w:rsidRPr="00F51A15"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lang w:val="sr-Cyrl-CS"/>
        </w:rPr>
      </w:pPr>
    </w:p>
    <w:p w:rsidR="00331CDF" w:rsidRDefault="00331CDF" w:rsidP="00331CDF">
      <w:pPr>
        <w:autoSpaceDE w:val="0"/>
        <w:autoSpaceDN w:val="0"/>
        <w:adjustRightInd w:val="0"/>
        <w:rPr>
          <w:rFonts w:ascii="Arial" w:hAnsi="Arial" w:cs="Arial"/>
          <w:b/>
          <w:bCs/>
          <w:lang w:val="sr-Cyrl-CS"/>
        </w:rPr>
      </w:pPr>
    </w:p>
    <w:p w:rsidR="00331CDF"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Default="0025664C" w:rsidP="00331CDF">
      <w:pPr>
        <w:autoSpaceDE w:val="0"/>
        <w:autoSpaceDN w:val="0"/>
        <w:adjustRightInd w:val="0"/>
        <w:rPr>
          <w:rFonts w:ascii="Arial" w:hAnsi="Arial" w:cs="Arial"/>
          <w:b/>
          <w:bCs/>
        </w:rPr>
      </w:pPr>
    </w:p>
    <w:p w:rsidR="0025664C" w:rsidRPr="0025664C" w:rsidRDefault="0025664C"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3301E2" w:rsidRDefault="003301E2" w:rsidP="00331CDF">
      <w:pPr>
        <w:autoSpaceDE w:val="0"/>
        <w:autoSpaceDN w:val="0"/>
        <w:adjustRightInd w:val="0"/>
        <w:rPr>
          <w:rFonts w:ascii="Arial" w:hAnsi="Arial" w:cs="Arial"/>
          <w:b/>
          <w:bCs/>
        </w:rPr>
      </w:pPr>
    </w:p>
    <w:p w:rsidR="001E2932" w:rsidRDefault="001E2932" w:rsidP="001E2932">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1E2932" w:rsidRDefault="001E2932" w:rsidP="001E2932">
      <w:pPr>
        <w:autoSpaceDE w:val="0"/>
        <w:autoSpaceDN w:val="0"/>
        <w:adjustRightInd w:val="0"/>
        <w:jc w:val="center"/>
        <w:rPr>
          <w:rFonts w:ascii="Arial" w:hAnsi="Arial" w:cs="Arial"/>
          <w:b/>
          <w:bCs/>
          <w:color w:val="000000"/>
        </w:rPr>
      </w:pPr>
    </w:p>
    <w:p w:rsidR="001E2932" w:rsidRPr="00536C96" w:rsidRDefault="001E2932" w:rsidP="001E2932">
      <w:pPr>
        <w:autoSpaceDE w:val="0"/>
        <w:autoSpaceDN w:val="0"/>
        <w:adjustRightInd w:val="0"/>
        <w:jc w:val="center"/>
        <w:rPr>
          <w:rFonts w:ascii="Arial" w:hAnsi="Arial" w:cs="Arial"/>
          <w:b/>
          <w:bCs/>
          <w:color w:val="000000"/>
        </w:rPr>
      </w:pPr>
    </w:p>
    <w:p w:rsidR="001E2932" w:rsidRPr="001F6DA7" w:rsidRDefault="001E2932" w:rsidP="001E2932">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1E2932" w:rsidRPr="001F6DA7" w:rsidTr="00345AFF">
        <w:trPr>
          <w:trHeight w:val="523"/>
        </w:trPr>
        <w:tc>
          <w:tcPr>
            <w:tcW w:w="1071" w:type="dxa"/>
          </w:tcPr>
          <w:p w:rsidR="001E2932" w:rsidRPr="001F6DA7" w:rsidRDefault="001E2932" w:rsidP="00345AFF">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1E2932" w:rsidRPr="001F6DA7" w:rsidRDefault="001E2932" w:rsidP="00345AFF">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77"/>
        </w:trPr>
        <w:tc>
          <w:tcPr>
            <w:tcW w:w="1071" w:type="dxa"/>
          </w:tcPr>
          <w:p w:rsidR="001E2932" w:rsidRPr="001F6DA7" w:rsidRDefault="001E2932" w:rsidP="00345AFF">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r w:rsidR="001E2932" w:rsidRPr="001F6DA7" w:rsidTr="00345AFF">
        <w:trPr>
          <w:trHeight w:val="292"/>
        </w:trPr>
        <w:tc>
          <w:tcPr>
            <w:tcW w:w="1071" w:type="dxa"/>
          </w:tcPr>
          <w:p w:rsidR="001E2932" w:rsidRPr="001F6DA7" w:rsidRDefault="001E2932" w:rsidP="00345AFF">
            <w:pPr>
              <w:autoSpaceDE w:val="0"/>
              <w:autoSpaceDN w:val="0"/>
              <w:adjustRightInd w:val="0"/>
              <w:jc w:val="center"/>
              <w:rPr>
                <w:rFonts w:ascii="Arial" w:hAnsi="Arial" w:cs="Arial"/>
                <w:b/>
                <w:bCs/>
                <w:color w:val="000000"/>
                <w:lang w:val="sr-Cyrl-CS"/>
              </w:rPr>
            </w:pPr>
          </w:p>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c>
          <w:tcPr>
            <w:tcW w:w="3086" w:type="dxa"/>
          </w:tcPr>
          <w:p w:rsidR="001E2932" w:rsidRPr="001F6DA7" w:rsidRDefault="001E2932" w:rsidP="00345AFF">
            <w:pPr>
              <w:autoSpaceDE w:val="0"/>
              <w:autoSpaceDN w:val="0"/>
              <w:adjustRightInd w:val="0"/>
              <w:jc w:val="center"/>
              <w:rPr>
                <w:rFonts w:ascii="Arial" w:hAnsi="Arial" w:cs="Arial"/>
                <w:b/>
                <w:bCs/>
                <w:color w:val="000000"/>
                <w:lang w:val="sr-Cyrl-CS"/>
              </w:rPr>
            </w:pPr>
          </w:p>
        </w:tc>
      </w:tr>
    </w:tbl>
    <w:p w:rsidR="001E2932" w:rsidRPr="001F6DA7" w:rsidRDefault="001E2932" w:rsidP="001E2932">
      <w:pPr>
        <w:autoSpaceDE w:val="0"/>
        <w:autoSpaceDN w:val="0"/>
        <w:adjustRightInd w:val="0"/>
        <w:jc w:val="center"/>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Pr="001F6DA7" w:rsidRDefault="001E2932" w:rsidP="001E2932">
      <w:pPr>
        <w:autoSpaceDE w:val="0"/>
        <w:autoSpaceDN w:val="0"/>
        <w:adjustRightInd w:val="0"/>
        <w:rPr>
          <w:rFonts w:ascii="Arial" w:hAnsi="Arial" w:cs="Arial"/>
          <w:b/>
          <w:bCs/>
          <w:color w:val="000000"/>
          <w:lang w:val="sr-Latn-CS"/>
        </w:rPr>
      </w:pPr>
    </w:p>
    <w:p w:rsidR="001E2932" w:rsidRDefault="001E2932" w:rsidP="001E2932">
      <w:pPr>
        <w:autoSpaceDE w:val="0"/>
        <w:autoSpaceDN w:val="0"/>
        <w:adjustRightInd w:val="0"/>
        <w:rPr>
          <w:rFonts w:ascii="Arial" w:hAnsi="Arial" w:cs="Arial"/>
          <w:b/>
          <w:bCs/>
          <w:color w:val="000000"/>
        </w:rPr>
      </w:pPr>
    </w:p>
    <w:p w:rsidR="001E2932" w:rsidRPr="009E7EE5" w:rsidRDefault="001E2932" w:rsidP="001E2932">
      <w:pPr>
        <w:autoSpaceDE w:val="0"/>
        <w:autoSpaceDN w:val="0"/>
        <w:adjustRightInd w:val="0"/>
        <w:rPr>
          <w:rFonts w:ascii="Arial" w:hAnsi="Arial" w:cs="Arial"/>
          <w:b/>
          <w:bCs/>
          <w:color w:val="000000"/>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1E2932" w:rsidRPr="001F6DA7" w:rsidRDefault="001E2932" w:rsidP="001E2932">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1E2932" w:rsidRPr="001F6DA7" w:rsidRDefault="001E2932" w:rsidP="001E2932">
      <w:pPr>
        <w:pStyle w:val="BodyText3"/>
        <w:spacing w:after="0"/>
        <w:jc w:val="both"/>
        <w:rPr>
          <w:rFonts w:ascii="Arial" w:hAnsi="Arial" w:cs="Arial"/>
          <w:bCs/>
          <w:sz w:val="24"/>
          <w:szCs w:val="24"/>
        </w:rPr>
      </w:pPr>
    </w:p>
    <w:p w:rsidR="001E2932" w:rsidRPr="001F6DA7" w:rsidRDefault="001E2932" w:rsidP="001E2932">
      <w:pPr>
        <w:pStyle w:val="BodyText3"/>
        <w:spacing w:after="0"/>
        <w:jc w:val="both"/>
        <w:rPr>
          <w:rFonts w:ascii="Arial" w:hAnsi="Arial" w:cs="Arial"/>
          <w:bCs/>
          <w:sz w:val="24"/>
          <w:szCs w:val="24"/>
        </w:rPr>
      </w:pP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1E2932" w:rsidRPr="001F6DA7" w:rsidRDefault="001E2932" w:rsidP="001E2932">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електроматеријала</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1E2932" w:rsidRPr="001F6DA7" w:rsidRDefault="001E2932" w:rsidP="001E2932">
      <w:pPr>
        <w:jc w:val="both"/>
        <w:rPr>
          <w:rFonts w:ascii="Arial" w:hAnsi="Arial" w:cs="Arial"/>
          <w:bCs/>
        </w:rPr>
      </w:pPr>
    </w:p>
    <w:p w:rsidR="001E2932" w:rsidRPr="001F6DA7" w:rsidRDefault="001E2932" w:rsidP="001E2932">
      <w:pPr>
        <w:jc w:val="both"/>
        <w:rPr>
          <w:rFonts w:ascii="Arial" w:hAnsi="Arial" w:cs="Arial"/>
          <w:bCs/>
        </w:rPr>
      </w:pPr>
    </w:p>
    <w:p w:rsidR="001E2932" w:rsidRPr="001F6DA7" w:rsidRDefault="001E2932" w:rsidP="001E293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E2932" w:rsidRPr="001F6DA7" w:rsidTr="00345AFF">
        <w:tc>
          <w:tcPr>
            <w:tcW w:w="3080"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1E2932" w:rsidRPr="001F6DA7" w:rsidRDefault="001E2932" w:rsidP="00345AFF">
            <w:pPr>
              <w:pStyle w:val="BodyText2"/>
              <w:spacing w:line="100" w:lineRule="atLeast"/>
              <w:jc w:val="center"/>
              <w:rPr>
                <w:rFonts w:ascii="Arial" w:hAnsi="Arial" w:cs="Arial"/>
              </w:rPr>
            </w:pPr>
            <w:r w:rsidRPr="001F6DA7">
              <w:rPr>
                <w:rFonts w:ascii="Arial" w:hAnsi="Arial" w:cs="Arial"/>
              </w:rPr>
              <w:t>Потпис понуђача</w:t>
            </w:r>
          </w:p>
        </w:tc>
      </w:tr>
      <w:tr w:rsidR="001E2932" w:rsidRPr="001F6DA7" w:rsidTr="00345AFF">
        <w:tc>
          <w:tcPr>
            <w:tcW w:w="3080" w:type="dxa"/>
            <w:tcBorders>
              <w:bottom w:val="single" w:sz="4" w:space="0" w:color="000000"/>
            </w:tcBorders>
            <w:shd w:val="clear" w:color="auto" w:fill="auto"/>
          </w:tcPr>
          <w:p w:rsidR="001E2932" w:rsidRPr="001F6DA7" w:rsidRDefault="001E2932" w:rsidP="00345AFF">
            <w:pPr>
              <w:pStyle w:val="BodyText2"/>
              <w:snapToGrid w:val="0"/>
              <w:spacing w:line="100" w:lineRule="atLeast"/>
              <w:jc w:val="both"/>
              <w:rPr>
                <w:rFonts w:ascii="Arial" w:hAnsi="Arial" w:cs="Arial"/>
              </w:rPr>
            </w:pPr>
          </w:p>
        </w:tc>
        <w:tc>
          <w:tcPr>
            <w:tcW w:w="3065" w:type="dxa"/>
            <w:shd w:val="clear" w:color="auto" w:fill="auto"/>
          </w:tcPr>
          <w:p w:rsidR="001E2932" w:rsidRPr="001F6DA7" w:rsidRDefault="001E2932" w:rsidP="00345AF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E2932" w:rsidRPr="001F6DA7" w:rsidRDefault="001E2932" w:rsidP="00345AFF">
            <w:pPr>
              <w:pStyle w:val="BodyText2"/>
              <w:snapToGrid w:val="0"/>
              <w:spacing w:line="100" w:lineRule="atLeast"/>
              <w:jc w:val="both"/>
              <w:rPr>
                <w:rFonts w:ascii="Arial" w:hAnsi="Arial" w:cs="Arial"/>
              </w:rPr>
            </w:pPr>
          </w:p>
        </w:tc>
      </w:tr>
    </w:tbl>
    <w:p w:rsidR="001E2932" w:rsidRPr="001F6DA7" w:rsidRDefault="001E2932" w:rsidP="001E2932">
      <w:pPr>
        <w:pStyle w:val="BodyText3"/>
        <w:spacing w:after="0"/>
        <w:ind w:firstLine="227"/>
        <w:jc w:val="both"/>
        <w:rPr>
          <w:rFonts w:ascii="Arial" w:hAnsi="Arial" w:cs="Arial"/>
          <w:sz w:val="24"/>
          <w:szCs w:val="24"/>
        </w:rPr>
      </w:pPr>
    </w:p>
    <w:p w:rsidR="001E2932" w:rsidRPr="001F6DA7" w:rsidRDefault="001E2932" w:rsidP="001E2932">
      <w:pPr>
        <w:tabs>
          <w:tab w:val="left" w:pos="6028"/>
        </w:tabs>
        <w:autoSpaceDE w:val="0"/>
        <w:rPr>
          <w:rFonts w:ascii="Arial" w:hAnsi="Arial" w:cs="Arial"/>
        </w:rPr>
      </w:pPr>
    </w:p>
    <w:p w:rsidR="001E2932" w:rsidRPr="001F6DA7" w:rsidRDefault="001E2932" w:rsidP="001E2932">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w:t>
      </w:r>
      <w:r>
        <w:rPr>
          <w:rFonts w:ascii="Arial" w:hAnsi="Arial" w:cs="Arial"/>
          <w:bCs/>
          <w:i/>
          <w:iCs/>
        </w:rPr>
        <w:t>и</w:t>
      </w:r>
      <w:r w:rsidRPr="001F6DA7">
        <w:rPr>
          <w:rFonts w:ascii="Arial" w:hAnsi="Arial" w:cs="Arial"/>
          <w:bCs/>
          <w:i/>
          <w:iCs/>
        </w:rPr>
        <w:t xml:space="preserve">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1E2932" w:rsidRPr="001F6DA7" w:rsidRDefault="001E2932" w:rsidP="001E2932">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E2932" w:rsidRPr="001F6DA7" w:rsidRDefault="001E2932" w:rsidP="001E2932">
      <w:pPr>
        <w:tabs>
          <w:tab w:val="left" w:pos="6028"/>
        </w:tabs>
        <w:autoSpaceDE w:val="0"/>
        <w:jc w:val="both"/>
        <w:rPr>
          <w:rFonts w:ascii="Arial" w:hAnsi="Arial" w:cs="Arial"/>
          <w:bCs/>
          <w:i/>
          <w:iCs/>
        </w:rPr>
      </w:pPr>
    </w:p>
    <w:p w:rsidR="001E2932" w:rsidRPr="001F6DA7" w:rsidRDefault="001E2932" w:rsidP="001E2932">
      <w:pPr>
        <w:tabs>
          <w:tab w:val="left" w:pos="6028"/>
        </w:tabs>
        <w:autoSpaceDE w:val="0"/>
        <w:jc w:val="both"/>
        <w:rPr>
          <w:rFonts w:ascii="Arial" w:hAnsi="Arial" w:cs="Arial"/>
          <w:bCs/>
          <w:i/>
          <w:iCs/>
        </w:rPr>
      </w:pPr>
    </w:p>
    <w:p w:rsidR="001E2932" w:rsidRPr="001F6DA7" w:rsidRDefault="001E2932" w:rsidP="001E2932">
      <w:pPr>
        <w:autoSpaceDE w:val="0"/>
        <w:autoSpaceDN w:val="0"/>
        <w:adjustRightInd w:val="0"/>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AD68F5" w:rsidRDefault="001E2932" w:rsidP="00AD68F5">
      <w:pPr>
        <w:autoSpaceDE w:val="0"/>
        <w:autoSpaceDN w:val="0"/>
        <w:adjustRightInd w:val="0"/>
        <w:rPr>
          <w:rFonts w:ascii="Arial" w:hAnsi="Arial" w:cs="Arial"/>
          <w:b/>
          <w:bCs/>
          <w:color w:val="000000"/>
          <w:lang/>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jc w:val="right"/>
        <w:rPr>
          <w:rFonts w:ascii="Arial" w:hAnsi="Arial" w:cs="Arial"/>
          <w:b/>
          <w:bCs/>
          <w:color w:val="000000"/>
        </w:rPr>
      </w:pPr>
    </w:p>
    <w:p w:rsidR="001E2932" w:rsidRPr="001F6DA7" w:rsidRDefault="001E2932" w:rsidP="001E2932">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1E2932" w:rsidRPr="001F6DA7" w:rsidRDefault="001E2932" w:rsidP="001E2932">
      <w:pPr>
        <w:autoSpaceDE w:val="0"/>
        <w:autoSpaceDN w:val="0"/>
        <w:adjustRightInd w:val="0"/>
        <w:jc w:val="center"/>
        <w:rPr>
          <w:rFonts w:ascii="Arial" w:hAnsi="Arial" w:cs="Arial"/>
          <w:b/>
          <w:bCs/>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1E2932" w:rsidRPr="001F6DA7" w:rsidRDefault="001E2932" w:rsidP="001E2932">
      <w:pPr>
        <w:autoSpaceDE w:val="0"/>
        <w:autoSpaceDN w:val="0"/>
        <w:adjustRightInd w:val="0"/>
        <w:jc w:val="center"/>
        <w:rPr>
          <w:rFonts w:ascii="Arial" w:hAnsi="Arial" w:cs="Arial"/>
          <w:b/>
          <w:bCs/>
          <w:lang w:val="sr-Cyrl-CS"/>
        </w:rPr>
      </w:pPr>
    </w:p>
    <w:p w:rsidR="001E2932" w:rsidRPr="001F6DA7" w:rsidRDefault="001E2932" w:rsidP="001E2932">
      <w:pPr>
        <w:autoSpaceDE w:val="0"/>
        <w:autoSpaceDN w:val="0"/>
        <w:adjustRightInd w:val="0"/>
        <w:jc w:val="center"/>
        <w:rPr>
          <w:rFonts w:ascii="Arial" w:hAnsi="Arial" w:cs="Arial"/>
          <w:b/>
          <w:bCs/>
          <w:lang w:val="sr-Cyrl-CS"/>
        </w:rPr>
      </w:pPr>
    </w:p>
    <w:p w:rsidR="001E2932" w:rsidRPr="009E7EE5" w:rsidRDefault="001E2932" w:rsidP="001E2932">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3D2930">
        <w:rPr>
          <w:rFonts w:ascii="Arial" w:hAnsi="Arial" w:cs="Arial"/>
          <w:b/>
          <w:bCs/>
          <w:lang w:val="sr-Cyrl-CS"/>
        </w:rPr>
        <w:t>09</w:t>
      </w:r>
      <w:r w:rsidR="003301E2">
        <w:rPr>
          <w:rFonts w:ascii="Arial" w:hAnsi="Arial" w:cs="Arial"/>
          <w:b/>
          <w:bCs/>
          <w:lang w:val="sr-Cyrl-CS"/>
        </w:rPr>
        <w:t>/201</w:t>
      </w:r>
      <w:r w:rsidR="003D2930">
        <w:rPr>
          <w:rFonts w:ascii="Arial" w:hAnsi="Arial" w:cs="Arial"/>
          <w:b/>
          <w:bCs/>
        </w:rPr>
        <w:t>9</w:t>
      </w:r>
      <w:r w:rsidRPr="001F6DA7">
        <w:rPr>
          <w:rFonts w:ascii="Arial" w:hAnsi="Arial" w:cs="Arial"/>
          <w:b/>
          <w:bCs/>
          <w:lang w:val="sr-Latn-CS"/>
        </w:rPr>
        <w:t xml:space="preserve"> </w:t>
      </w:r>
      <w:r>
        <w:rPr>
          <w:rFonts w:ascii="Arial" w:hAnsi="Arial" w:cs="Arial"/>
          <w:b/>
          <w:bCs/>
        </w:rPr>
        <w:t>добара: “Набавка електроматеријала</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lang w:val="sr-Cyrl-CS"/>
        </w:rPr>
      </w:pPr>
    </w:p>
    <w:p w:rsidR="001E2932" w:rsidRPr="001F6DA7" w:rsidRDefault="001E2932" w:rsidP="001E2932">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1E2932" w:rsidRPr="001F6DA7" w:rsidRDefault="001E2932" w:rsidP="001E2932">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1E2932" w:rsidRPr="001F6DA7" w:rsidRDefault="001E2932" w:rsidP="001E2932">
      <w:pPr>
        <w:autoSpaceDE w:val="0"/>
        <w:autoSpaceDN w:val="0"/>
        <w:adjustRightInd w:val="0"/>
        <w:jc w:val="center"/>
        <w:rPr>
          <w:rFonts w:ascii="Arial" w:hAnsi="Arial" w:cs="Arial"/>
          <w:b/>
          <w:bCs/>
          <w:color w:val="000000"/>
          <w:lang w:val="sr-Cyrl-CS"/>
        </w:rPr>
      </w:pPr>
      <w:r w:rsidRPr="001F6DA7">
        <w:rPr>
          <w:rFonts w:ascii="Arial" w:hAnsi="Arial" w:cs="Arial"/>
        </w:rPr>
        <w:t>М.П.</w:t>
      </w: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rPr>
          <w:rFonts w:ascii="Arial" w:hAnsi="Arial" w:cs="Arial"/>
          <w:lang w:val="sr-Cyrl-CS"/>
        </w:rPr>
      </w:pPr>
    </w:p>
    <w:p w:rsidR="001E2932" w:rsidRPr="001E2932" w:rsidRDefault="001E2932" w:rsidP="00331CDF">
      <w:pPr>
        <w:autoSpaceDE w:val="0"/>
        <w:autoSpaceDN w:val="0"/>
        <w:adjustRightInd w:val="0"/>
        <w:rPr>
          <w:rFonts w:ascii="Arial" w:hAnsi="Arial" w:cs="Arial"/>
          <w:b/>
          <w:bCs/>
        </w:rPr>
      </w:pPr>
    </w:p>
    <w:p w:rsidR="00331CDF" w:rsidRPr="002C4DC8"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Pr="001E2932" w:rsidRDefault="001E2932" w:rsidP="00331CDF">
      <w:pPr>
        <w:autoSpaceDE w:val="0"/>
        <w:autoSpaceDN w:val="0"/>
        <w:adjustRightInd w:val="0"/>
        <w:rPr>
          <w:rFonts w:ascii="Arial" w:hAnsi="Arial" w:cs="Arial"/>
          <w:b/>
          <w:bCs/>
        </w:rPr>
      </w:pPr>
    </w:p>
    <w:p w:rsidR="001E2932" w:rsidRPr="001F6DA7" w:rsidRDefault="001E2932" w:rsidP="001E2932">
      <w:pPr>
        <w:jc w:val="center"/>
        <w:rPr>
          <w:rFonts w:ascii="Arial" w:hAnsi="Arial" w:cs="Arial"/>
          <w:b/>
          <w:bCs/>
        </w:rPr>
      </w:pPr>
      <w:r w:rsidRPr="001F6DA7">
        <w:rPr>
          <w:rFonts w:ascii="Arial" w:hAnsi="Arial" w:cs="Arial"/>
          <w:b/>
          <w:bCs/>
        </w:rPr>
        <w:t>ИЗЈАВА ПОНУЂАЧА</w:t>
      </w:r>
    </w:p>
    <w:p w:rsidR="001E2932" w:rsidRPr="001F6DA7" w:rsidRDefault="001E2932" w:rsidP="001E2932">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1E2932" w:rsidRPr="001F6DA7" w:rsidRDefault="001E2932" w:rsidP="001E2932">
      <w:pPr>
        <w:jc w:val="center"/>
        <w:rPr>
          <w:rFonts w:ascii="Arial" w:hAnsi="Arial" w:cs="Arial"/>
          <w:b/>
          <w:bCs/>
        </w:rPr>
      </w:pPr>
      <w:r w:rsidRPr="001F6DA7">
        <w:rPr>
          <w:rFonts w:ascii="Arial" w:hAnsi="Arial" w:cs="Arial"/>
          <w:b/>
          <w:bCs/>
        </w:rPr>
        <w:t>НАБАВКЕ МАЛЕ ВРЕДНОСТИ</w:t>
      </w:r>
    </w:p>
    <w:p w:rsidR="001E2932" w:rsidRPr="001F6DA7" w:rsidRDefault="001E2932" w:rsidP="001E2932">
      <w:pPr>
        <w:jc w:val="center"/>
        <w:rPr>
          <w:rFonts w:ascii="Arial" w:hAnsi="Arial" w:cs="Arial"/>
          <w:b/>
          <w:bCs/>
        </w:rPr>
      </w:pPr>
    </w:p>
    <w:p w:rsidR="001E2932" w:rsidRPr="001F6DA7" w:rsidRDefault="001E2932" w:rsidP="001E2932">
      <w:pPr>
        <w:jc w:val="center"/>
        <w:rPr>
          <w:rFonts w:ascii="Arial" w:hAnsi="Arial" w:cs="Arial"/>
          <w:b/>
          <w:bCs/>
        </w:rPr>
      </w:pPr>
    </w:p>
    <w:p w:rsidR="001E2932" w:rsidRPr="001F6DA7" w:rsidRDefault="001E2932" w:rsidP="001E2932">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1E2932" w:rsidRPr="001F6DA7" w:rsidRDefault="001E2932" w:rsidP="001E2932">
      <w:pPr>
        <w:jc w:val="both"/>
        <w:rPr>
          <w:rFonts w:ascii="Arial" w:hAnsi="Arial" w:cs="Arial"/>
        </w:rPr>
      </w:pPr>
    </w:p>
    <w:p w:rsidR="001E2932" w:rsidRPr="001F6DA7" w:rsidRDefault="001E2932" w:rsidP="001E2932">
      <w:pPr>
        <w:jc w:val="center"/>
        <w:rPr>
          <w:rFonts w:ascii="Arial" w:hAnsi="Arial" w:cs="Arial"/>
          <w:b/>
        </w:rPr>
      </w:pPr>
      <w:r w:rsidRPr="001F6DA7">
        <w:rPr>
          <w:rFonts w:ascii="Arial" w:hAnsi="Arial" w:cs="Arial"/>
          <w:b/>
        </w:rPr>
        <w:t>И З Ј А В У</w:t>
      </w:r>
    </w:p>
    <w:p w:rsidR="001E2932" w:rsidRPr="001F6DA7" w:rsidRDefault="001E2932" w:rsidP="001E2932">
      <w:pPr>
        <w:jc w:val="center"/>
        <w:rPr>
          <w:rFonts w:ascii="Arial" w:hAnsi="Arial" w:cs="Arial"/>
        </w:rPr>
      </w:pPr>
    </w:p>
    <w:p w:rsidR="001E2932" w:rsidRPr="001F6DA7" w:rsidRDefault="001E2932" w:rsidP="001E2932">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3D2930">
        <w:rPr>
          <w:rFonts w:ascii="Arial" w:hAnsi="Arial" w:cs="Arial"/>
          <w:lang w:val="sr-Cyrl-CS"/>
        </w:rPr>
        <w:t>09</w:t>
      </w:r>
      <w:r w:rsidR="003301E2">
        <w:rPr>
          <w:rFonts w:ascii="Arial" w:hAnsi="Arial" w:cs="Arial"/>
          <w:lang w:val="sr-Cyrl-CS"/>
        </w:rPr>
        <w:t>/201</w:t>
      </w:r>
      <w:r w:rsidR="003D2930">
        <w:rPr>
          <w:rFonts w:ascii="Arial" w:hAnsi="Arial" w:cs="Arial"/>
        </w:rPr>
        <w:t>9</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1E2932" w:rsidRPr="001F6DA7" w:rsidRDefault="001E2932" w:rsidP="001E293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1E2932" w:rsidRPr="001F6DA7" w:rsidRDefault="001E2932" w:rsidP="001E2932">
      <w:pPr>
        <w:jc w:val="both"/>
        <w:rPr>
          <w:rFonts w:ascii="Arial" w:hAnsi="Arial" w:cs="Arial"/>
          <w:i/>
          <w:lang w:val="sr-Cyrl-CS"/>
        </w:rPr>
      </w:pPr>
    </w:p>
    <w:p w:rsidR="001E2932" w:rsidRPr="001F6DA7" w:rsidRDefault="001E2932" w:rsidP="001E2932">
      <w:pPr>
        <w:rPr>
          <w:rFonts w:ascii="Arial" w:hAnsi="Arial" w:cs="Arial"/>
        </w:rPr>
      </w:pPr>
      <w:r w:rsidRPr="001F6DA7">
        <w:rPr>
          <w:rFonts w:ascii="Arial" w:hAnsi="Arial" w:cs="Arial"/>
        </w:rPr>
        <w:t>Место:_____________                                                            Понуђач:</w:t>
      </w:r>
    </w:p>
    <w:p w:rsidR="001E2932" w:rsidRPr="001F6DA7" w:rsidRDefault="001E2932" w:rsidP="001E2932">
      <w:pPr>
        <w:rPr>
          <w:rFonts w:ascii="Arial" w:hAnsi="Arial" w:cs="Arial"/>
          <w:b/>
          <w:bCs/>
          <w:i/>
        </w:rPr>
      </w:pPr>
      <w:r w:rsidRPr="001F6DA7">
        <w:rPr>
          <w:rFonts w:ascii="Arial" w:hAnsi="Arial" w:cs="Arial"/>
        </w:rPr>
        <w:t xml:space="preserve">Датум:_____________                         М.П.                     _____________________                                                        </w:t>
      </w:r>
    </w:p>
    <w:p w:rsidR="001E2932" w:rsidRPr="001F6DA7" w:rsidRDefault="001E2932" w:rsidP="001E2932">
      <w:pPr>
        <w:pStyle w:val="BodyText2"/>
        <w:spacing w:line="100" w:lineRule="atLeast"/>
        <w:jc w:val="both"/>
        <w:rPr>
          <w:rFonts w:ascii="Arial" w:hAnsi="Arial" w:cs="Arial"/>
          <w:b/>
          <w:bCs/>
          <w:i/>
          <w:color w:val="auto"/>
        </w:rPr>
      </w:pPr>
    </w:p>
    <w:p w:rsidR="001E2932" w:rsidRPr="001F6DA7" w:rsidRDefault="001E2932" w:rsidP="001E2932">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1E2932" w:rsidRPr="001F6DA7" w:rsidRDefault="001E2932" w:rsidP="001E2932">
      <w:pPr>
        <w:pStyle w:val="ListParagraph"/>
        <w:ind w:left="0"/>
        <w:jc w:val="both"/>
        <w:rPr>
          <w:rFonts w:ascii="Arial" w:hAnsi="Arial" w:cs="Arial"/>
          <w:bCs/>
          <w:i/>
          <w:iCs/>
          <w:color w:val="FF0000"/>
          <w:sz w:val="24"/>
          <w:szCs w:val="24"/>
        </w:rPr>
      </w:pPr>
    </w:p>
    <w:p w:rsidR="001E2932" w:rsidRPr="001F6DA7" w:rsidRDefault="001E2932" w:rsidP="001E2932">
      <w:pPr>
        <w:pStyle w:val="ListParagraph"/>
        <w:ind w:left="0"/>
        <w:jc w:val="both"/>
        <w:rPr>
          <w:rFonts w:ascii="Arial" w:hAnsi="Arial" w:cs="Arial"/>
          <w:bCs/>
          <w:i/>
          <w:iCs/>
          <w:color w:val="FF0000"/>
          <w:sz w:val="24"/>
          <w:szCs w:val="24"/>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1E2932">
      <w:pPr>
        <w:autoSpaceDE w:val="0"/>
        <w:autoSpaceDN w:val="0"/>
        <w:adjustRightInd w:val="0"/>
        <w:rPr>
          <w:rFonts w:ascii="Arial" w:hAnsi="Arial" w:cs="Arial"/>
          <w:b/>
          <w:bCs/>
          <w:color w:val="000000"/>
          <w:lang w:val="sr-Cyrl-CS"/>
        </w:rPr>
      </w:pPr>
    </w:p>
    <w:p w:rsidR="001E2932" w:rsidRPr="001F6DA7" w:rsidRDefault="001E2932" w:rsidP="003D2930">
      <w:pP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lang w:val="sr-Cyrl-CS"/>
        </w:rPr>
      </w:pPr>
    </w:p>
    <w:p w:rsidR="001E2932" w:rsidRPr="001F6DA7" w:rsidRDefault="001E2932" w:rsidP="001E2932">
      <w:pPr>
        <w:jc w:val="center"/>
        <w:rPr>
          <w:rFonts w:ascii="Arial" w:hAnsi="Arial" w:cs="Arial"/>
          <w:b/>
          <w:bCs/>
        </w:rPr>
      </w:pPr>
      <w:r w:rsidRPr="001F6DA7">
        <w:rPr>
          <w:rFonts w:ascii="Arial" w:hAnsi="Arial" w:cs="Arial"/>
          <w:b/>
          <w:bCs/>
        </w:rPr>
        <w:t>ИЗЈАВА ПОДИЗВОЂАЧА</w:t>
      </w:r>
    </w:p>
    <w:p w:rsidR="001E2932" w:rsidRPr="001F6DA7" w:rsidRDefault="001E2932" w:rsidP="001E2932">
      <w:pPr>
        <w:jc w:val="center"/>
        <w:rPr>
          <w:rFonts w:ascii="Arial" w:hAnsi="Arial" w:cs="Arial"/>
          <w:b/>
          <w:bCs/>
        </w:rPr>
      </w:pPr>
      <w:r w:rsidRPr="001F6DA7">
        <w:rPr>
          <w:rFonts w:ascii="Arial" w:hAnsi="Arial" w:cs="Arial"/>
          <w:b/>
          <w:bCs/>
        </w:rPr>
        <w:t>О ИСПУЊАВАЊУ УСЛОВА ИЗ ЧЛ. 75. ЗАКОНА У ПОСТУПКУ ЈАВНЕ</w:t>
      </w:r>
    </w:p>
    <w:p w:rsidR="001E2932" w:rsidRPr="001F6DA7" w:rsidRDefault="001E2932" w:rsidP="001E2932">
      <w:pPr>
        <w:jc w:val="center"/>
        <w:rPr>
          <w:rFonts w:ascii="Arial" w:hAnsi="Arial" w:cs="Arial"/>
          <w:b/>
          <w:bCs/>
        </w:rPr>
      </w:pPr>
      <w:r w:rsidRPr="001F6DA7">
        <w:rPr>
          <w:rFonts w:ascii="Arial" w:hAnsi="Arial" w:cs="Arial"/>
          <w:b/>
          <w:bCs/>
        </w:rPr>
        <w:t>НАБАВКЕ МАЛЕ ВРЕДНОСТИ</w:t>
      </w:r>
    </w:p>
    <w:p w:rsidR="001E2932" w:rsidRPr="001F6DA7" w:rsidRDefault="001E2932" w:rsidP="001E2932">
      <w:pPr>
        <w:jc w:val="center"/>
        <w:rPr>
          <w:rFonts w:ascii="Arial" w:hAnsi="Arial" w:cs="Arial"/>
          <w:b/>
          <w:bCs/>
        </w:rPr>
      </w:pPr>
    </w:p>
    <w:p w:rsidR="001E2932" w:rsidRPr="001F6DA7" w:rsidRDefault="001E2932" w:rsidP="001E2932">
      <w:pPr>
        <w:jc w:val="center"/>
        <w:rPr>
          <w:rFonts w:ascii="Arial" w:hAnsi="Arial" w:cs="Arial"/>
          <w:b/>
          <w:bCs/>
        </w:rPr>
      </w:pPr>
    </w:p>
    <w:p w:rsidR="001E2932" w:rsidRPr="001F6DA7" w:rsidRDefault="001E2932" w:rsidP="001E2932">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1E2932" w:rsidRPr="001F6DA7" w:rsidRDefault="001E2932" w:rsidP="001E2932">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1E2932" w:rsidRPr="001F6DA7" w:rsidRDefault="001E2932" w:rsidP="001E2932">
      <w:pPr>
        <w:jc w:val="both"/>
        <w:rPr>
          <w:rFonts w:ascii="Arial" w:hAnsi="Arial" w:cs="Arial"/>
        </w:rPr>
      </w:pPr>
    </w:p>
    <w:p w:rsidR="001E2932" w:rsidRPr="001F6DA7" w:rsidRDefault="001E2932" w:rsidP="001E2932">
      <w:pPr>
        <w:jc w:val="center"/>
        <w:rPr>
          <w:rFonts w:ascii="Arial" w:hAnsi="Arial" w:cs="Arial"/>
          <w:b/>
        </w:rPr>
      </w:pPr>
      <w:r w:rsidRPr="001F6DA7">
        <w:rPr>
          <w:rFonts w:ascii="Arial" w:hAnsi="Arial" w:cs="Arial"/>
          <w:b/>
        </w:rPr>
        <w:t>И З Ј А В У</w:t>
      </w:r>
    </w:p>
    <w:p w:rsidR="001E2932" w:rsidRPr="001F6DA7" w:rsidRDefault="001E2932" w:rsidP="001E2932">
      <w:pPr>
        <w:jc w:val="center"/>
        <w:rPr>
          <w:rFonts w:ascii="Arial" w:hAnsi="Arial" w:cs="Arial"/>
        </w:rPr>
      </w:pPr>
    </w:p>
    <w:p w:rsidR="001E2932" w:rsidRPr="00F737CF" w:rsidRDefault="001E2932" w:rsidP="001E2932">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Pr>
          <w:rFonts w:ascii="Arial" w:hAnsi="Arial" w:cs="Arial"/>
        </w:rPr>
        <w:t>у поступку јавне набавке</w:t>
      </w:r>
      <w:r>
        <w:rPr>
          <w:rFonts w:ascii="Arial" w:hAnsi="Arial" w:cs="Arial"/>
          <w:lang w:val="sr-Cyrl-CS"/>
        </w:rPr>
        <w:t xml:space="preserve"> </w:t>
      </w:r>
      <w:r w:rsidRPr="001F6DA7">
        <w:rPr>
          <w:rFonts w:ascii="Arial" w:hAnsi="Arial" w:cs="Arial"/>
          <w:lang w:val="sr-Cyrl-CS"/>
        </w:rPr>
        <w:t>мале вредност</w:t>
      </w:r>
      <w:r>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Pr>
          <w:rFonts w:ascii="Arial" w:hAnsi="Arial" w:cs="Arial"/>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електроматеријала</w:t>
      </w:r>
      <w:r w:rsidR="003301E2">
        <w:rPr>
          <w:rFonts w:ascii="Arial" w:hAnsi="Arial" w:cs="Arial"/>
          <w:lang w:val="sr-Cyrl-CS"/>
        </w:rPr>
        <w:t>, број 0</w:t>
      </w:r>
      <w:r w:rsidR="003D2930">
        <w:rPr>
          <w:rFonts w:ascii="Arial" w:hAnsi="Arial" w:cs="Arial"/>
        </w:rPr>
        <w:t>9</w:t>
      </w:r>
      <w:r>
        <w:rPr>
          <w:rFonts w:ascii="Arial" w:hAnsi="Arial" w:cs="Arial"/>
          <w:lang w:val="sr-Cyrl-CS"/>
        </w:rPr>
        <w:t>/201</w:t>
      </w:r>
      <w:r w:rsidR="003D2930">
        <w:rPr>
          <w:rFonts w:ascii="Arial" w:hAnsi="Arial" w:cs="Arial"/>
        </w:rPr>
        <w:t>9</w:t>
      </w:r>
      <w:r>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1E2932" w:rsidRPr="001F6DA7" w:rsidRDefault="001E2932" w:rsidP="001E293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1E2932" w:rsidRPr="001F6DA7" w:rsidRDefault="001E2932" w:rsidP="001E2932">
      <w:pPr>
        <w:jc w:val="both"/>
        <w:rPr>
          <w:rFonts w:ascii="Arial" w:hAnsi="Arial" w:cs="Arial"/>
          <w:i/>
          <w:lang w:val="sr-Cyrl-CS"/>
        </w:rPr>
      </w:pPr>
    </w:p>
    <w:p w:rsidR="001E2932" w:rsidRPr="001F6DA7" w:rsidRDefault="001E2932" w:rsidP="001E2932">
      <w:pPr>
        <w:jc w:val="both"/>
        <w:rPr>
          <w:rFonts w:ascii="Arial" w:hAnsi="Arial" w:cs="Arial"/>
          <w:i/>
          <w:lang w:val="sr-Cyrl-CS"/>
        </w:rPr>
      </w:pPr>
    </w:p>
    <w:p w:rsidR="001E2932" w:rsidRPr="001F6DA7" w:rsidRDefault="001E2932" w:rsidP="001E2932">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1E2932" w:rsidRPr="001F6DA7" w:rsidRDefault="001E2932" w:rsidP="001E2932">
      <w:pPr>
        <w:rPr>
          <w:rFonts w:ascii="Arial" w:hAnsi="Arial" w:cs="Arial"/>
          <w:b/>
          <w:bCs/>
          <w:i/>
        </w:rPr>
      </w:pPr>
      <w:r w:rsidRPr="001F6DA7">
        <w:rPr>
          <w:rFonts w:ascii="Arial" w:hAnsi="Arial" w:cs="Arial"/>
        </w:rPr>
        <w:t xml:space="preserve">Датум:_____________                         М.П.                     _____________________                                                        </w:t>
      </w:r>
    </w:p>
    <w:p w:rsidR="001E2932" w:rsidRPr="001F6DA7" w:rsidRDefault="001E2932" w:rsidP="001E2932">
      <w:pPr>
        <w:pStyle w:val="BodyText2"/>
        <w:spacing w:line="100" w:lineRule="atLeast"/>
        <w:jc w:val="both"/>
        <w:rPr>
          <w:rFonts w:ascii="Arial" w:hAnsi="Arial" w:cs="Arial"/>
          <w:b/>
          <w:bCs/>
          <w:i/>
          <w:color w:val="auto"/>
        </w:rPr>
      </w:pPr>
    </w:p>
    <w:p w:rsidR="001E2932" w:rsidRPr="001F6DA7" w:rsidRDefault="001E2932" w:rsidP="001E2932">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1E2932" w:rsidRPr="001F6DA7" w:rsidRDefault="001E2932" w:rsidP="001E2932">
      <w:pPr>
        <w:autoSpaceDE w:val="0"/>
        <w:autoSpaceDN w:val="0"/>
        <w:adjustRightInd w:val="0"/>
        <w:jc w:val="center"/>
        <w:rPr>
          <w:rFonts w:ascii="Arial" w:hAnsi="Arial" w:cs="Arial"/>
          <w:b/>
          <w:bCs/>
          <w:i/>
          <w:iCs/>
          <w:color w:val="000000"/>
          <w:lang w:val="sr-Cyrl-CS"/>
        </w:rPr>
      </w:pPr>
    </w:p>
    <w:p w:rsidR="001E2932" w:rsidRPr="001F6DA7" w:rsidRDefault="001E2932" w:rsidP="001E2932">
      <w:pPr>
        <w:autoSpaceDE w:val="0"/>
        <w:autoSpaceDN w:val="0"/>
        <w:adjustRightInd w:val="0"/>
        <w:jc w:val="center"/>
        <w:rPr>
          <w:rFonts w:ascii="Arial" w:hAnsi="Arial" w:cs="Arial"/>
          <w:b/>
          <w:bCs/>
          <w:i/>
          <w:iCs/>
          <w:color w:val="000000"/>
          <w:lang w:val="sr-Cyrl-CS"/>
        </w:rPr>
      </w:pPr>
    </w:p>
    <w:p w:rsidR="00331CDF" w:rsidRDefault="00331CDF" w:rsidP="00331CDF">
      <w:pPr>
        <w:autoSpaceDE w:val="0"/>
        <w:autoSpaceDN w:val="0"/>
        <w:adjustRightInd w:val="0"/>
        <w:rPr>
          <w:rFonts w:ascii="Arial" w:hAnsi="Arial" w:cs="Arial"/>
          <w:b/>
          <w:bCs/>
        </w:rPr>
      </w:pPr>
    </w:p>
    <w:p w:rsidR="00331CDF" w:rsidRDefault="00331CDF" w:rsidP="00331CDF">
      <w:pPr>
        <w:autoSpaceDE w:val="0"/>
        <w:autoSpaceDN w:val="0"/>
        <w:adjustRightInd w:val="0"/>
        <w:rPr>
          <w:rFonts w:ascii="Arial" w:hAnsi="Arial" w:cs="Arial"/>
          <w:b/>
          <w:bCs/>
        </w:rPr>
      </w:pPr>
    </w:p>
    <w:p w:rsidR="001E2932" w:rsidRDefault="001E2932" w:rsidP="00331CDF">
      <w:pPr>
        <w:autoSpaceDE w:val="0"/>
        <w:autoSpaceDN w:val="0"/>
        <w:adjustRightInd w:val="0"/>
        <w:rPr>
          <w:rFonts w:ascii="Arial" w:hAnsi="Arial" w:cs="Arial"/>
          <w:b/>
          <w:bCs/>
        </w:rPr>
      </w:pPr>
    </w:p>
    <w:p w:rsidR="001E2932" w:rsidRPr="001E2932" w:rsidRDefault="001E2932" w:rsidP="00331CDF">
      <w:pPr>
        <w:autoSpaceDE w:val="0"/>
        <w:autoSpaceDN w:val="0"/>
        <w:adjustRightInd w:val="0"/>
        <w:rPr>
          <w:rFonts w:ascii="Arial" w:hAnsi="Arial" w:cs="Arial"/>
          <w:b/>
          <w:bCs/>
        </w:rPr>
      </w:pPr>
    </w:p>
    <w:p w:rsidR="00AD68F5" w:rsidRDefault="00AD68F5" w:rsidP="00214A4E">
      <w:pPr>
        <w:autoSpaceDE w:val="0"/>
        <w:autoSpaceDN w:val="0"/>
        <w:adjustRightInd w:val="0"/>
        <w:jc w:val="center"/>
        <w:rPr>
          <w:rFonts w:ascii="Arial" w:hAnsi="Arial" w:cs="Arial"/>
          <w:b/>
          <w:bCs/>
          <w:color w:val="000000"/>
          <w:lang w:val="sr-Cyrl-CS"/>
        </w:rPr>
      </w:pPr>
    </w:p>
    <w:p w:rsidR="00AD68F5" w:rsidRDefault="00AD68F5" w:rsidP="00214A4E">
      <w:pPr>
        <w:autoSpaceDE w:val="0"/>
        <w:autoSpaceDN w:val="0"/>
        <w:adjustRightInd w:val="0"/>
        <w:jc w:val="center"/>
        <w:rPr>
          <w:rFonts w:ascii="Arial" w:hAnsi="Arial" w:cs="Arial"/>
          <w:b/>
          <w:bCs/>
          <w:color w:val="000000"/>
          <w:lang w:val="sr-Cyrl-CS"/>
        </w:rPr>
      </w:pPr>
    </w:p>
    <w:p w:rsidR="00AD68F5" w:rsidRDefault="00AD68F5" w:rsidP="00214A4E">
      <w:pPr>
        <w:autoSpaceDE w:val="0"/>
        <w:autoSpaceDN w:val="0"/>
        <w:adjustRightInd w:val="0"/>
        <w:jc w:val="center"/>
        <w:rPr>
          <w:rFonts w:ascii="Arial" w:hAnsi="Arial" w:cs="Arial"/>
          <w:b/>
          <w:bCs/>
          <w:color w:val="000000"/>
          <w:lang w:val="sr-Cyrl-CS"/>
        </w:rPr>
      </w:pPr>
    </w:p>
    <w:p w:rsidR="00AD68F5" w:rsidRDefault="00AD68F5" w:rsidP="00214A4E">
      <w:pPr>
        <w:autoSpaceDE w:val="0"/>
        <w:autoSpaceDN w:val="0"/>
        <w:adjustRightInd w:val="0"/>
        <w:jc w:val="center"/>
        <w:rPr>
          <w:rFonts w:ascii="Arial" w:hAnsi="Arial" w:cs="Arial"/>
          <w:b/>
          <w:bCs/>
          <w:color w:val="000000"/>
          <w:lang w:val="sr-Cyrl-CS"/>
        </w:rPr>
      </w:pPr>
    </w:p>
    <w:p w:rsidR="00214A4E" w:rsidRPr="001F6DA7" w:rsidRDefault="00214A4E" w:rsidP="00214A4E">
      <w:pPr>
        <w:autoSpaceDE w:val="0"/>
        <w:autoSpaceDN w:val="0"/>
        <w:adjustRightInd w:val="0"/>
        <w:jc w:val="center"/>
        <w:rPr>
          <w:rFonts w:ascii="Arial" w:hAnsi="Arial" w:cs="Arial"/>
          <w:b/>
          <w:bCs/>
          <w:color w:val="000000"/>
        </w:rPr>
      </w:pPr>
      <w:r>
        <w:rPr>
          <w:rFonts w:ascii="Arial" w:hAnsi="Arial" w:cs="Arial"/>
          <w:b/>
          <w:bCs/>
          <w:color w:val="000000"/>
          <w:lang w:val="sr-Cyrl-CS"/>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214A4E" w:rsidRPr="001F6DA7" w:rsidRDefault="00214A4E" w:rsidP="00214A4E">
      <w:pPr>
        <w:autoSpaceDE w:val="0"/>
        <w:autoSpaceDN w:val="0"/>
        <w:adjustRightInd w:val="0"/>
        <w:jc w:val="center"/>
        <w:rPr>
          <w:rFonts w:ascii="Arial" w:hAnsi="Arial" w:cs="Arial"/>
          <w:b/>
          <w:bCs/>
          <w:color w:val="000000"/>
          <w:lang w:val="sr-Cyrl-CS"/>
        </w:rPr>
      </w:pPr>
    </w:p>
    <w:p w:rsidR="00214A4E" w:rsidRPr="001F6DA7" w:rsidRDefault="00214A4E" w:rsidP="00214A4E">
      <w:pPr>
        <w:autoSpaceDE w:val="0"/>
        <w:autoSpaceDN w:val="0"/>
        <w:adjustRightInd w:val="0"/>
        <w:jc w:val="right"/>
        <w:rPr>
          <w:rFonts w:ascii="Arial" w:hAnsi="Arial" w:cs="Arial"/>
          <w:b/>
          <w:bCs/>
          <w:color w:val="000000"/>
          <w:lang w:val="sr-Cyrl-CS"/>
        </w:rPr>
      </w:pP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14A4E" w:rsidRPr="001F6DA7" w:rsidRDefault="00214A4E" w:rsidP="00214A4E">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(Модел)</w:t>
      </w:r>
    </w:p>
    <w:p w:rsidR="00214A4E" w:rsidRPr="001F6DA7" w:rsidRDefault="003301E2" w:rsidP="003301E2">
      <w:pPr>
        <w:tabs>
          <w:tab w:val="left" w:pos="345"/>
          <w:tab w:val="center" w:pos="5102"/>
        </w:tabs>
        <w:autoSpaceDE w:val="0"/>
        <w:autoSpaceDN w:val="0"/>
        <w:adjustRightInd w:val="0"/>
        <w:rPr>
          <w:rFonts w:ascii="Arial" w:hAnsi="Arial" w:cs="Arial"/>
          <w:color w:val="000000"/>
        </w:rPr>
      </w:pPr>
      <w:r>
        <w:rPr>
          <w:rFonts w:ascii="Arial" w:hAnsi="Arial" w:cs="Arial"/>
          <w:color w:val="000000"/>
        </w:rPr>
        <w:t xml:space="preserve">Закључен </w:t>
      </w:r>
      <w:r w:rsidR="00214A4E" w:rsidRPr="001F6DA7">
        <w:rPr>
          <w:rFonts w:ascii="Arial" w:hAnsi="Arial" w:cs="Arial"/>
          <w:color w:val="000000"/>
        </w:rPr>
        <w:t xml:space="preserve"> између:</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214A4E" w:rsidRPr="001F6DA7" w:rsidRDefault="00214A4E" w:rsidP="00214A4E">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214A4E" w:rsidRPr="001F6DA7" w:rsidRDefault="00214A4E" w:rsidP="00214A4E">
      <w:pPr>
        <w:autoSpaceDE w:val="0"/>
        <w:autoSpaceDN w:val="0"/>
        <w:adjustRightInd w:val="0"/>
        <w:rPr>
          <w:rFonts w:ascii="Arial" w:hAnsi="Arial" w:cs="Arial"/>
          <w:b/>
          <w:bCs/>
          <w:color w:val="000000"/>
        </w:rPr>
      </w:pPr>
      <w:r w:rsidRPr="001F6DA7">
        <w:rPr>
          <w:rFonts w:ascii="Arial" w:hAnsi="Arial" w:cs="Arial"/>
          <w:b/>
          <w:bCs/>
          <w:color w:val="000000"/>
        </w:rPr>
        <w:t>и</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14A4E" w:rsidRPr="001F6DA7" w:rsidRDefault="00214A4E" w:rsidP="00214A4E">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214A4E" w:rsidRPr="008F1139" w:rsidRDefault="00214A4E" w:rsidP="00214A4E">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3D2930">
        <w:rPr>
          <w:rFonts w:ascii="Arial" w:hAnsi="Arial" w:cs="Arial"/>
          <w:b/>
          <w:bCs/>
        </w:rPr>
        <w:t>09</w:t>
      </w:r>
      <w:r w:rsidR="003D2930">
        <w:rPr>
          <w:rFonts w:ascii="Arial" w:hAnsi="Arial" w:cs="Arial"/>
          <w:b/>
          <w:bCs/>
          <w:lang w:val="sr-Cyrl-CS"/>
        </w:rPr>
        <w:t>/2019</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ЕЛЕКТРОМАТЕРИЈАЛА</w:t>
      </w:r>
      <w:r>
        <w:rPr>
          <w:rFonts w:ascii="Arial" w:hAnsi="Arial" w:cs="Arial"/>
          <w:b/>
          <w:bCs/>
          <w:lang w:val="sr-Cyrl-CS"/>
        </w:rPr>
        <w:t>.</w:t>
      </w:r>
    </w:p>
    <w:p w:rsidR="00214A4E" w:rsidRPr="001F6DA7" w:rsidRDefault="00214A4E" w:rsidP="00214A4E">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3D2930">
        <w:rPr>
          <w:rFonts w:ascii="Arial" w:hAnsi="Arial" w:cs="Arial"/>
          <w:lang w:val="sr-Cyrl-CS"/>
        </w:rPr>
        <w:t>9</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3D2930">
        <w:rPr>
          <w:rFonts w:ascii="Arial" w:hAnsi="Arial" w:cs="Arial"/>
        </w:rPr>
        <w:t>9</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14A4E" w:rsidRPr="001F6DA7" w:rsidRDefault="00214A4E" w:rsidP="00214A4E">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2.</w:t>
      </w:r>
    </w:p>
    <w:p w:rsidR="00214A4E" w:rsidRPr="001F6DA7" w:rsidRDefault="00214A4E" w:rsidP="00214A4E">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електроматеријала</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3.</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4.</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214A4E" w:rsidRPr="001F6DA7" w:rsidRDefault="00214A4E" w:rsidP="00214A4E">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214A4E" w:rsidRPr="001F6DA7" w:rsidRDefault="00214A4E" w:rsidP="00214A4E">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214A4E" w:rsidRPr="001F6DA7" w:rsidRDefault="00214A4E" w:rsidP="00214A4E">
      <w:pPr>
        <w:autoSpaceDE w:val="0"/>
        <w:autoSpaceDN w:val="0"/>
        <w:adjustRightInd w:val="0"/>
        <w:rPr>
          <w:rFonts w:ascii="Arial" w:hAnsi="Arial" w:cs="Arial"/>
        </w:rPr>
      </w:pPr>
      <w:r w:rsidRPr="001F6DA7">
        <w:rPr>
          <w:rFonts w:ascii="Arial" w:hAnsi="Arial" w:cs="Arial"/>
          <w:b/>
          <w:bCs/>
        </w:rPr>
        <w:t xml:space="preserve"> </w:t>
      </w:r>
    </w:p>
    <w:p w:rsidR="00214A4E" w:rsidRPr="001F6DA7" w:rsidRDefault="00214A4E" w:rsidP="003301E2">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p>
    <w:p w:rsidR="003D2930" w:rsidRDefault="003D2930" w:rsidP="00214A4E">
      <w:pPr>
        <w:autoSpaceDE w:val="0"/>
        <w:autoSpaceDN w:val="0"/>
        <w:adjustRightInd w:val="0"/>
        <w:jc w:val="center"/>
        <w:rPr>
          <w:rFonts w:ascii="Arial" w:hAnsi="Arial" w:cs="Arial"/>
          <w:b/>
          <w:bCs/>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5.</w:t>
      </w:r>
    </w:p>
    <w:p w:rsidR="00214A4E" w:rsidRPr="001F6DA7" w:rsidRDefault="00214A4E" w:rsidP="00214A4E">
      <w:pPr>
        <w:autoSpaceDE w:val="0"/>
        <w:autoSpaceDN w:val="0"/>
        <w:adjustRightInd w:val="0"/>
        <w:rPr>
          <w:rFonts w:ascii="Arial" w:hAnsi="Arial" w:cs="Arial"/>
          <w:b/>
          <w:bCs/>
          <w:lang w:val="sr-Cyrl-CS"/>
        </w:rPr>
      </w:pPr>
    </w:p>
    <w:p w:rsidR="00214A4E" w:rsidRPr="00B453C4" w:rsidRDefault="00214A4E" w:rsidP="00214A4E">
      <w:pPr>
        <w:jc w:val="both"/>
        <w:rPr>
          <w:rFonts w:ascii="Arial" w:hAnsi="Arial" w:cs="Arial"/>
          <w:b/>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214A4E" w:rsidRPr="001F6DA7" w:rsidRDefault="00214A4E" w:rsidP="00214A4E">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214A4E" w:rsidRPr="001F6DA7" w:rsidRDefault="00214A4E" w:rsidP="00214A4E">
      <w:pPr>
        <w:autoSpaceDE w:val="0"/>
        <w:autoSpaceDN w:val="0"/>
        <w:adjustRightInd w:val="0"/>
        <w:jc w:val="both"/>
        <w:rPr>
          <w:rFonts w:ascii="Arial" w:hAnsi="Arial" w:cs="Arial"/>
        </w:rPr>
      </w:pPr>
    </w:p>
    <w:p w:rsidR="00214A4E" w:rsidRPr="001F6DA7" w:rsidRDefault="00214A4E" w:rsidP="00214A4E">
      <w:pPr>
        <w:autoSpaceDE w:val="0"/>
        <w:autoSpaceDN w:val="0"/>
        <w:adjustRightInd w:val="0"/>
        <w:rPr>
          <w:rFonts w:ascii="Arial" w:hAnsi="Arial" w:cs="Arial"/>
        </w:rPr>
      </w:pP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Члан 6.</w:t>
      </w:r>
    </w:p>
    <w:p w:rsidR="00214A4E" w:rsidRPr="001F6DA7" w:rsidRDefault="00214A4E" w:rsidP="00214A4E">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214A4E" w:rsidRPr="001F6DA7" w:rsidRDefault="00214A4E" w:rsidP="00214A4E">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214A4E" w:rsidRPr="001F6DA7" w:rsidRDefault="00214A4E" w:rsidP="00214A4E">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214A4E" w:rsidRPr="001F6DA7" w:rsidRDefault="00214A4E" w:rsidP="00214A4E">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214A4E"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214A4E" w:rsidRPr="00932661" w:rsidRDefault="00214A4E" w:rsidP="00214A4E">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214A4E" w:rsidRPr="00932661" w:rsidRDefault="00214A4E" w:rsidP="00214A4E">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214A4E" w:rsidRPr="00932661" w:rsidRDefault="00214A4E" w:rsidP="00214A4E">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214A4E" w:rsidRDefault="00214A4E" w:rsidP="00214A4E">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214A4E" w:rsidRPr="001F6DA7" w:rsidRDefault="00214A4E" w:rsidP="00214A4E">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
    <w:p w:rsidR="00214A4E" w:rsidRPr="001F6DA7"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214A4E" w:rsidRDefault="00214A4E" w:rsidP="00214A4E">
      <w:pPr>
        <w:autoSpaceDE w:val="0"/>
        <w:autoSpaceDN w:val="0"/>
        <w:adjustRightInd w:val="0"/>
        <w:jc w:val="center"/>
        <w:rPr>
          <w:rFonts w:ascii="Arial" w:hAnsi="Arial" w:cs="Arial"/>
          <w:b/>
          <w:bCs/>
          <w:lang w:val="sr-Cyrl-CS"/>
        </w:rPr>
      </w:pPr>
    </w:p>
    <w:p w:rsidR="00214A4E" w:rsidRPr="001F6DA7" w:rsidRDefault="00214A4E" w:rsidP="00214A4E">
      <w:pPr>
        <w:tabs>
          <w:tab w:val="left" w:pos="4560"/>
        </w:tabs>
        <w:autoSpaceDE w:val="0"/>
        <w:autoSpaceDN w:val="0"/>
        <w:adjustRightInd w:val="0"/>
        <w:jc w:val="center"/>
        <w:rPr>
          <w:rFonts w:ascii="Arial" w:hAnsi="Arial" w:cs="Arial"/>
          <w:b/>
          <w:bCs/>
          <w:lang w:val="sr-Cyrl-CS"/>
        </w:rPr>
      </w:pPr>
    </w:p>
    <w:p w:rsidR="00214A4E" w:rsidRPr="001F6DA7"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p>
    <w:p w:rsidR="003D2930" w:rsidRDefault="003D2930"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214A4E" w:rsidRPr="001F6DA7" w:rsidRDefault="00214A4E" w:rsidP="00214A4E">
      <w:pPr>
        <w:autoSpaceDE w:val="0"/>
        <w:autoSpaceDN w:val="0"/>
        <w:adjustRightInd w:val="0"/>
        <w:jc w:val="center"/>
        <w:rPr>
          <w:rFonts w:ascii="Arial" w:hAnsi="Arial" w:cs="Arial"/>
          <w:b/>
          <w:bCs/>
          <w:lang w:val="sr-Cyrl-CS"/>
        </w:rPr>
      </w:pPr>
    </w:p>
    <w:p w:rsidR="00214A4E" w:rsidRDefault="00214A4E" w:rsidP="00214A4E">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Default="00214A4E" w:rsidP="00214A4E">
      <w:pPr>
        <w:autoSpaceDE w:val="0"/>
        <w:autoSpaceDN w:val="0"/>
        <w:adjustRightInd w:val="0"/>
        <w:jc w:val="center"/>
        <w:rPr>
          <w:rFonts w:ascii="Arial" w:hAnsi="Arial" w:cs="Arial"/>
          <w:b/>
          <w:lang w:val="sr-Cyrl-CS"/>
        </w:rPr>
      </w:pPr>
    </w:p>
    <w:p w:rsidR="00214A4E" w:rsidRPr="001F6DA7" w:rsidRDefault="00214A4E" w:rsidP="00214A4E">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214A4E" w:rsidRDefault="00214A4E" w:rsidP="00214A4E">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Default="00214A4E" w:rsidP="00214A4E">
      <w:pPr>
        <w:autoSpaceDE w:val="0"/>
        <w:autoSpaceDN w:val="0"/>
        <w:adjustRightInd w:val="0"/>
        <w:jc w:val="both"/>
        <w:rPr>
          <w:rFonts w:ascii="Arial" w:hAnsi="Arial" w:cs="Arial"/>
        </w:rPr>
      </w:pPr>
    </w:p>
    <w:p w:rsidR="00214A4E" w:rsidRPr="00B90614" w:rsidRDefault="00214A4E" w:rsidP="00214A4E">
      <w:pPr>
        <w:autoSpaceDE w:val="0"/>
        <w:autoSpaceDN w:val="0"/>
        <w:adjustRightInd w:val="0"/>
        <w:jc w:val="both"/>
        <w:rPr>
          <w:rFonts w:ascii="Arial" w:hAnsi="Arial" w:cs="Arial"/>
        </w:rPr>
      </w:pP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lang w:val="sr-Cyrl-CS"/>
        </w:rPr>
      </w:pPr>
    </w:p>
    <w:p w:rsidR="00214A4E" w:rsidRPr="001F6DA7" w:rsidRDefault="00214A4E" w:rsidP="00214A4E">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214A4E" w:rsidRPr="001F6DA7" w:rsidRDefault="00214A4E" w:rsidP="00214A4E">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14A4E" w:rsidRPr="001F6DA7" w:rsidRDefault="00214A4E" w:rsidP="00214A4E">
      <w:pPr>
        <w:autoSpaceDE w:val="0"/>
        <w:autoSpaceDN w:val="0"/>
        <w:adjustRightInd w:val="0"/>
        <w:jc w:val="right"/>
        <w:rPr>
          <w:rFonts w:ascii="Arial" w:hAnsi="Arial" w:cs="Arial"/>
          <w:b/>
          <w:bCs/>
          <w:color w:val="000000"/>
          <w:lang w:val="sr-Cyrl-CS"/>
        </w:rPr>
      </w:pPr>
    </w:p>
    <w:p w:rsidR="00214A4E" w:rsidRPr="009E7EE5" w:rsidRDefault="00214A4E" w:rsidP="00214A4E">
      <w:pPr>
        <w:jc w:val="both"/>
        <w:rPr>
          <w:rFonts w:ascii="Arial" w:hAnsi="Arial" w:cs="Arial"/>
          <w:bCs/>
          <w:iCs/>
        </w:rPr>
      </w:pPr>
    </w:p>
    <w:p w:rsidR="00214A4E" w:rsidRPr="001F6DA7" w:rsidRDefault="00214A4E" w:rsidP="00214A4E">
      <w:pPr>
        <w:autoSpaceDE w:val="0"/>
        <w:autoSpaceDN w:val="0"/>
        <w:adjustRightInd w:val="0"/>
        <w:rPr>
          <w:rFonts w:ascii="Arial" w:hAnsi="Arial" w:cs="Arial"/>
          <w:b/>
          <w:bCs/>
          <w:color w:val="000000"/>
          <w:lang w:val="sr-Cyrl-CS"/>
        </w:rPr>
      </w:pPr>
    </w:p>
    <w:p w:rsidR="00214A4E" w:rsidRPr="001F6DA7" w:rsidRDefault="00214A4E" w:rsidP="00214A4E">
      <w:pPr>
        <w:autoSpaceDE w:val="0"/>
        <w:autoSpaceDN w:val="0"/>
        <w:adjustRightInd w:val="0"/>
        <w:rPr>
          <w:rFonts w:ascii="Arial" w:hAnsi="Arial" w:cs="Arial"/>
          <w:b/>
          <w:bCs/>
          <w:color w:val="000000"/>
          <w:lang w:val="sr-Latn-CS"/>
        </w:rPr>
      </w:pPr>
    </w:p>
    <w:p w:rsidR="00214A4E" w:rsidRPr="001F6DA7" w:rsidRDefault="00214A4E" w:rsidP="00214A4E">
      <w:pPr>
        <w:autoSpaceDE w:val="0"/>
        <w:autoSpaceDN w:val="0"/>
        <w:adjustRightInd w:val="0"/>
        <w:rPr>
          <w:rFonts w:ascii="Arial" w:hAnsi="Arial" w:cs="Arial"/>
          <w:b/>
          <w:bCs/>
          <w:color w:val="000000"/>
          <w:lang w:val="sr-Latn-CS"/>
        </w:rPr>
      </w:pPr>
    </w:p>
    <w:p w:rsidR="00331CDF" w:rsidRDefault="00331CDF" w:rsidP="00331CDF">
      <w:pPr>
        <w:autoSpaceDE w:val="0"/>
        <w:autoSpaceDN w:val="0"/>
        <w:adjustRightInd w:val="0"/>
        <w:jc w:val="center"/>
        <w:rPr>
          <w:rFonts w:ascii="Arial" w:hAnsi="Arial" w:cs="Arial"/>
          <w:b/>
          <w:b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A127C9" w:rsidRDefault="00A127C9"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3301E2" w:rsidRDefault="003301E2" w:rsidP="004A6680">
      <w:pPr>
        <w:autoSpaceDE w:val="0"/>
        <w:autoSpaceDN w:val="0"/>
        <w:adjustRightInd w:val="0"/>
        <w:jc w:val="center"/>
        <w:rPr>
          <w:rFonts w:ascii="Arial" w:hAnsi="Arial" w:cs="Arial"/>
          <w:b/>
          <w:bCs/>
          <w:i/>
          <w:iCs/>
          <w:color w:val="000000"/>
          <w:lang w:val="sr-Cyrl-CS"/>
        </w:rPr>
      </w:pPr>
    </w:p>
    <w:p w:rsidR="001E2932" w:rsidRDefault="001E2932" w:rsidP="004A6680">
      <w:pPr>
        <w:autoSpaceDE w:val="0"/>
        <w:autoSpaceDN w:val="0"/>
        <w:adjustRightInd w:val="0"/>
        <w:jc w:val="center"/>
        <w:rPr>
          <w:rFonts w:ascii="Arial" w:hAnsi="Arial" w:cs="Arial"/>
          <w:b/>
          <w:bCs/>
          <w:i/>
          <w:iCs/>
          <w:color w:val="000000"/>
          <w:lang w:val="sr-Cyrl-CS"/>
        </w:rPr>
      </w:pPr>
    </w:p>
    <w:p w:rsidR="004A6680" w:rsidRPr="001F6DA7" w:rsidRDefault="004A6680" w:rsidP="001E2932">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0630C4"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D45FFD">
        <w:rPr>
          <w:rFonts w:ascii="Arial" w:hAnsi="Arial" w:cs="Arial"/>
          <w:b/>
        </w:rPr>
        <w:t>електроматеријала</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024C38" w:rsidRPr="00E904FE" w:rsidRDefault="00024C38" w:rsidP="00024C38">
      <w:pPr>
        <w:jc w:val="both"/>
        <w:rPr>
          <w:rFonts w:ascii="Arial" w:hAnsi="Arial" w:cs="Arial"/>
          <w:i/>
          <w:iCs/>
          <w:lang/>
        </w:rPr>
      </w:pPr>
      <w:r w:rsidRPr="00EC5C16">
        <w:rPr>
          <w:rFonts w:ascii="Arial" w:hAnsi="Arial" w:cs="Arial"/>
        </w:rPr>
        <w:t xml:space="preserve">Понуда се сматра благовременом уколико је примљена од стране </w:t>
      </w:r>
      <w:r>
        <w:rPr>
          <w:rFonts w:ascii="Arial" w:hAnsi="Arial" w:cs="Arial"/>
          <w:lang w:val="sr-Cyrl-CS"/>
        </w:rPr>
        <w:t xml:space="preserve">наручиоца до </w:t>
      </w:r>
      <w:r>
        <w:rPr>
          <w:rFonts w:ascii="Arial" w:hAnsi="Arial" w:cs="Arial"/>
          <w:lang/>
        </w:rPr>
        <w:t>1</w:t>
      </w:r>
      <w:r>
        <w:rPr>
          <w:rFonts w:ascii="Arial" w:hAnsi="Arial" w:cs="Arial"/>
          <w:lang/>
        </w:rPr>
        <w:t>2.</w:t>
      </w:r>
      <w:r>
        <w:rPr>
          <w:rFonts w:ascii="Arial" w:hAnsi="Arial" w:cs="Arial"/>
          <w:lang w:val="sr-Cyrl-CS"/>
        </w:rPr>
        <w:t>1</w:t>
      </w:r>
      <w:r>
        <w:rPr>
          <w:rFonts w:ascii="Arial" w:hAnsi="Arial" w:cs="Arial"/>
          <w:lang/>
        </w:rPr>
        <w:t>2</w:t>
      </w:r>
      <w:r>
        <w:rPr>
          <w:rFonts w:ascii="Arial" w:hAnsi="Arial" w:cs="Arial"/>
          <w:lang w:val="sr-Cyrl-CS"/>
        </w:rPr>
        <w:t>.201</w:t>
      </w:r>
      <w:r>
        <w:rPr>
          <w:rFonts w:ascii="Arial" w:hAnsi="Arial" w:cs="Arial"/>
          <w:lang/>
        </w:rPr>
        <w:t>9</w:t>
      </w:r>
      <w:r>
        <w:rPr>
          <w:rFonts w:ascii="Arial" w:hAnsi="Arial" w:cs="Arial"/>
          <w:lang w:val="sr-Cyrl-CS"/>
        </w:rPr>
        <w:t>. године до 1</w:t>
      </w:r>
      <w:r>
        <w:rPr>
          <w:rFonts w:ascii="Arial" w:hAnsi="Arial" w:cs="Arial"/>
          <w:lang/>
        </w:rPr>
        <w:t>0,30</w:t>
      </w:r>
      <w:r>
        <w:rPr>
          <w:rFonts w:ascii="Arial" w:hAnsi="Arial" w:cs="Arial"/>
          <w:lang w:val="sr-Cyrl-CS"/>
        </w:rPr>
        <w:t xml:space="preserve"> часова.</w:t>
      </w:r>
      <w:r w:rsidRPr="00E904FE">
        <w:rPr>
          <w:rFonts w:ascii="Arial" w:hAnsi="Arial" w:cs="Arial"/>
          <w:i/>
          <w:iCs/>
          <w:shd w:val="clear" w:color="auto" w:fill="00FF00"/>
          <w:lang/>
        </w:rPr>
        <w:t xml:space="preserve">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AD68F5" w:rsidRDefault="004A6680" w:rsidP="004A6680">
      <w:pPr>
        <w:autoSpaceDE w:val="0"/>
        <w:autoSpaceDN w:val="0"/>
        <w:adjustRightInd w:val="0"/>
        <w:jc w:val="both"/>
        <w:rPr>
          <w:rFonts w:ascii="Arial" w:hAnsi="Arial" w:cs="Arial"/>
          <w:color w:val="000000"/>
          <w:lang/>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00AD68F5">
        <w:rPr>
          <w:rFonts w:ascii="Arial" w:hAnsi="Arial" w:cs="Arial"/>
          <w:color w:val="000000"/>
        </w:rPr>
        <w:t>за учешће</w:t>
      </w:r>
      <w:r w:rsidR="00AD68F5">
        <w:rPr>
          <w:rFonts w:ascii="Arial" w:hAnsi="Arial" w:cs="Arial"/>
          <w:color w:val="000000"/>
          <w:lang/>
        </w:rPr>
        <w:t>;</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5966BB">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0630C4"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D45FFD">
        <w:rPr>
          <w:rFonts w:ascii="Arial" w:hAnsi="Arial" w:cs="Arial"/>
          <w:b/>
        </w:rPr>
        <w:t>електроматеријала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4A6680"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693564" w:rsidRDefault="00693564" w:rsidP="004A6680">
      <w:pPr>
        <w:autoSpaceDE w:val="0"/>
        <w:autoSpaceDN w:val="0"/>
        <w:adjustRightInd w:val="0"/>
        <w:rPr>
          <w:rFonts w:ascii="Arial" w:hAnsi="Arial" w:cs="Arial"/>
          <w:bCs/>
          <w:caps/>
          <w:color w:val="000000"/>
        </w:rPr>
      </w:pPr>
    </w:p>
    <w:p w:rsidR="00693564" w:rsidRDefault="00693564" w:rsidP="004A6680">
      <w:pPr>
        <w:autoSpaceDE w:val="0"/>
        <w:autoSpaceDN w:val="0"/>
        <w:adjustRightInd w:val="0"/>
        <w:rPr>
          <w:rFonts w:ascii="Arial" w:hAnsi="Arial" w:cs="Arial"/>
          <w:bCs/>
          <w:caps/>
          <w:color w:val="000000"/>
        </w:rPr>
      </w:pPr>
    </w:p>
    <w:p w:rsidR="00693564" w:rsidRPr="00693564" w:rsidRDefault="00693564" w:rsidP="004A6680">
      <w:pPr>
        <w:autoSpaceDE w:val="0"/>
        <w:autoSpaceDN w:val="0"/>
        <w:adjustRightInd w:val="0"/>
        <w:rPr>
          <w:rFonts w:ascii="Arial" w:hAnsi="Arial" w:cs="Arial"/>
          <w:bCs/>
          <w:caps/>
          <w:color w:val="000000"/>
        </w:rPr>
      </w:pPr>
    </w:p>
    <w:p w:rsidR="00D45FFD" w:rsidRDefault="00D45FFD" w:rsidP="004A6680">
      <w:pPr>
        <w:autoSpaceDE w:val="0"/>
        <w:autoSpaceDN w:val="0"/>
        <w:adjustRightInd w:val="0"/>
        <w:rPr>
          <w:rFonts w:ascii="Arial" w:hAnsi="Arial" w:cs="Arial"/>
          <w:bCs/>
          <w:caps/>
          <w:color w:val="000000"/>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aps/>
          <w:color w:val="000000"/>
        </w:rPr>
        <w:t>5.8.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630C4"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3301E2">
        <w:rPr>
          <w:rFonts w:ascii="Arial" w:hAnsi="Arial" w:cs="Arial"/>
          <w:color w:val="000000"/>
          <w:lang w:val="sr-Cyrl-CS"/>
        </w:rPr>
        <w:t>30</w:t>
      </w:r>
      <w:r w:rsidRPr="00B85CF8">
        <w:rPr>
          <w:rFonts w:ascii="Arial" w:hAnsi="Arial" w:cs="Arial"/>
          <w:color w:val="000000"/>
        </w:rPr>
        <w:t xml:space="preserve"> (</w:t>
      </w:r>
      <w:r w:rsidR="003301E2">
        <w:rPr>
          <w:rFonts w:ascii="Arial" w:hAnsi="Arial" w:cs="Arial"/>
          <w:color w:val="000000"/>
          <w:lang w:val="sr-Cyrl-CS"/>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3301E2">
        <w:rPr>
          <w:rFonts w:ascii="Arial" w:hAnsi="Arial" w:cs="Arial"/>
          <w:b/>
          <w:color w:val="000000"/>
          <w:lang w:val="sr-Cyrl-CS"/>
        </w:rPr>
        <w:t>30</w:t>
      </w:r>
      <w:r w:rsidRPr="00B85CF8">
        <w:rPr>
          <w:rFonts w:ascii="Arial" w:hAnsi="Arial" w:cs="Arial"/>
          <w:b/>
          <w:color w:val="000000"/>
        </w:rPr>
        <w:t xml:space="preserve"> (</w:t>
      </w:r>
      <w:r w:rsidR="003301E2">
        <w:rPr>
          <w:rFonts w:ascii="Arial" w:hAnsi="Arial" w:cs="Arial"/>
          <w:b/>
          <w:color w:val="000000"/>
          <w:lang w:val="sr-Cyrl-CS"/>
        </w:rPr>
        <w:t>тридесет</w:t>
      </w:r>
      <w:r w:rsidRPr="00B85CF8">
        <w:rPr>
          <w:rFonts w:ascii="Arial" w:hAnsi="Arial" w:cs="Arial"/>
          <w:b/>
          <w:color w:val="000000"/>
        </w:rPr>
        <w:t>)</w:t>
      </w:r>
      <w:r w:rsidR="003301E2">
        <w:rPr>
          <w:rFonts w:ascii="Arial" w:hAnsi="Arial" w:cs="Arial"/>
          <w:b/>
          <w:color w:val="000000"/>
        </w:rPr>
        <w:t xml:space="preserve"> дана</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630C4"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Default="004A6680"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Default="000630C4" w:rsidP="004A6680">
      <w:pPr>
        <w:autoSpaceDE w:val="0"/>
        <w:autoSpaceDN w:val="0"/>
        <w:adjustRightInd w:val="0"/>
        <w:rPr>
          <w:rFonts w:ascii="Arial" w:hAnsi="Arial" w:cs="Arial"/>
          <w:b/>
          <w:bCs/>
          <w:color w:val="000000"/>
          <w:lang w:val="sr-Cyrl-CS"/>
        </w:rPr>
      </w:pPr>
    </w:p>
    <w:p w:rsidR="000630C4" w:rsidRPr="001F6DA7" w:rsidRDefault="000630C4" w:rsidP="004A6680">
      <w:pPr>
        <w:autoSpaceDE w:val="0"/>
        <w:autoSpaceDN w:val="0"/>
        <w:adjustRightInd w:val="0"/>
        <w:rPr>
          <w:rFonts w:ascii="Arial" w:hAnsi="Arial" w:cs="Arial"/>
          <w:b/>
          <w:bCs/>
          <w:color w:val="000000"/>
          <w:lang w:val="sr-Cyrl-CS"/>
        </w:rPr>
      </w:pPr>
    </w:p>
    <w:p w:rsidR="004A6680" w:rsidRPr="001F6DA7" w:rsidRDefault="000630C4"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0630C4"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A01E7D">
        <w:rPr>
          <w:rFonts w:ascii="Arial" w:hAnsi="Arial" w:cs="Arial"/>
          <w:b/>
        </w:rPr>
        <w:t>електроматеријала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5823D2"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5823D2" w:rsidRDefault="004A6680" w:rsidP="004A6680">
      <w:pPr>
        <w:autoSpaceDE w:val="0"/>
        <w:autoSpaceDN w:val="0"/>
        <w:adjustRightInd w:val="0"/>
        <w:jc w:val="both"/>
        <w:rPr>
          <w:rFonts w:ascii="Arial" w:hAnsi="Arial" w:cs="Arial"/>
          <w:bCs/>
          <w:color w:val="000000"/>
        </w:rPr>
      </w:pP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5823D2" w:rsidP="004A6680">
      <w:pPr>
        <w:autoSpaceDE w:val="0"/>
        <w:autoSpaceDN w:val="0"/>
        <w:adjustRightInd w:val="0"/>
        <w:jc w:val="both"/>
        <w:rPr>
          <w:rFonts w:ascii="Arial" w:hAnsi="Arial" w:cs="Arial"/>
          <w:caps/>
          <w:color w:val="000000"/>
          <w:lang w:val="sr-Latn-CS"/>
        </w:rPr>
      </w:pPr>
      <w:r>
        <w:rPr>
          <w:rFonts w:ascii="Arial" w:hAnsi="Arial" w:cs="Arial"/>
          <w:caps/>
          <w:color w:val="000000"/>
          <w:lang w:val="sr-Cyrl-CS"/>
        </w:rPr>
        <w:t>7.15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E751A8" w:rsidRDefault="00E751A8" w:rsidP="00E751A8">
      <w:pPr>
        <w:autoSpaceDE w:val="0"/>
        <w:autoSpaceDN w:val="0"/>
        <w:adjustRightInd w:val="0"/>
        <w:rPr>
          <w:rFonts w:ascii="Arial" w:hAnsi="Arial" w:cs="Arial"/>
          <w:b/>
          <w:bCs/>
          <w:color w:val="000000"/>
          <w:lang w:val="sr-Cyrl-CS"/>
        </w:rPr>
      </w:pPr>
    </w:p>
    <w:p w:rsidR="005823D2" w:rsidRDefault="005823D2" w:rsidP="00E751A8">
      <w:pPr>
        <w:autoSpaceDE w:val="0"/>
        <w:autoSpaceDN w:val="0"/>
        <w:adjustRightInd w:val="0"/>
        <w:rPr>
          <w:rFonts w:ascii="Arial" w:hAnsi="Arial" w:cs="Arial"/>
          <w:b/>
          <w:bCs/>
          <w:color w:val="000000"/>
          <w:lang w:val="sr-Cyrl-CS"/>
        </w:rPr>
      </w:pPr>
    </w:p>
    <w:p w:rsidR="005823D2" w:rsidRPr="005966BB" w:rsidRDefault="005823D2" w:rsidP="00E751A8">
      <w:pPr>
        <w:autoSpaceDE w:val="0"/>
        <w:autoSpaceDN w:val="0"/>
        <w:adjustRightInd w:val="0"/>
        <w:rPr>
          <w:rFonts w:ascii="Arial" w:hAnsi="Arial" w:cs="Arial"/>
          <w:b/>
          <w:bCs/>
          <w:color w:val="000000"/>
        </w:rPr>
      </w:pPr>
    </w:p>
    <w:p w:rsidR="005823D2" w:rsidRDefault="005823D2" w:rsidP="00E751A8">
      <w:pPr>
        <w:autoSpaceDE w:val="0"/>
        <w:autoSpaceDN w:val="0"/>
        <w:adjustRightInd w:val="0"/>
        <w:rPr>
          <w:rFonts w:ascii="Arial" w:hAnsi="Arial" w:cs="Arial"/>
          <w:b/>
          <w:bCs/>
          <w:color w:val="000000"/>
          <w:lang w:val="sr-Cyrl-CS"/>
        </w:rPr>
      </w:pPr>
    </w:p>
    <w:p w:rsidR="005823D2" w:rsidRPr="001F6DA7" w:rsidRDefault="005823D2" w:rsidP="00E751A8">
      <w:pPr>
        <w:autoSpaceDE w:val="0"/>
        <w:autoSpaceDN w:val="0"/>
        <w:adjustRightInd w:val="0"/>
        <w:rPr>
          <w:rFonts w:ascii="Arial" w:hAnsi="Arial" w:cs="Arial"/>
          <w:b/>
          <w:bCs/>
          <w:color w:val="000000"/>
          <w:lang w:val="sr-Cyrl-CS"/>
        </w:rPr>
      </w:pPr>
    </w:p>
    <w:p w:rsidR="00E751A8" w:rsidRPr="004E021C" w:rsidRDefault="005823D2" w:rsidP="00E751A8">
      <w:pPr>
        <w:autoSpaceDE w:val="0"/>
        <w:autoSpaceDN w:val="0"/>
        <w:adjustRightInd w:val="0"/>
        <w:jc w:val="both"/>
        <w:rPr>
          <w:rFonts w:ascii="Arial" w:hAnsi="Arial" w:cs="Arial"/>
          <w:bCs/>
          <w:caps/>
          <w:color w:val="000000"/>
        </w:rPr>
      </w:pPr>
      <w:r>
        <w:rPr>
          <w:rFonts w:ascii="Arial" w:hAnsi="Arial" w:cs="Arial"/>
          <w:bCs/>
          <w:caps/>
          <w:color w:val="000000"/>
        </w:rPr>
        <w:t>7</w:t>
      </w:r>
      <w:r w:rsidR="00E751A8" w:rsidRPr="001F6DA7">
        <w:rPr>
          <w:rFonts w:ascii="Arial" w:hAnsi="Arial" w:cs="Arial"/>
          <w:bCs/>
          <w:caps/>
          <w:color w:val="000000"/>
        </w:rPr>
        <w:t>.1</w:t>
      </w:r>
      <w:r w:rsidR="00E751A8">
        <w:rPr>
          <w:rFonts w:ascii="Arial" w:hAnsi="Arial" w:cs="Arial"/>
          <w:bCs/>
          <w:caps/>
          <w:color w:val="000000"/>
        </w:rPr>
        <w:t>6.</w:t>
      </w:r>
      <w:r w:rsidR="00E751A8">
        <w:rPr>
          <w:rFonts w:ascii="Arial" w:hAnsi="Arial" w:cs="Arial"/>
          <w:b/>
          <w:bCs/>
        </w:rPr>
        <w:t xml:space="preserve"> </w:t>
      </w:r>
      <w:r w:rsidR="00E751A8"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E751A8" w:rsidRPr="001F6DA7" w:rsidRDefault="00E751A8" w:rsidP="00E751A8">
      <w:pPr>
        <w:autoSpaceDE w:val="0"/>
        <w:autoSpaceDN w:val="0"/>
        <w:adjustRightInd w:val="0"/>
        <w:jc w:val="center"/>
        <w:rPr>
          <w:rFonts w:ascii="Arial" w:hAnsi="Arial" w:cs="Arial"/>
          <w:b/>
          <w:bCs/>
          <w:i/>
          <w:iCs/>
          <w:color w:val="000000"/>
        </w:rPr>
      </w:pPr>
    </w:p>
    <w:p w:rsidR="00E751A8" w:rsidRDefault="00E751A8" w:rsidP="00E751A8">
      <w:pPr>
        <w:autoSpaceDE w:val="0"/>
        <w:autoSpaceDN w:val="0"/>
        <w:adjustRightInd w:val="0"/>
        <w:jc w:val="center"/>
        <w:rPr>
          <w:rFonts w:ascii="Arial" w:hAnsi="Arial" w:cs="Arial"/>
          <w:b/>
          <w:bCs/>
          <w:i/>
          <w:iCs/>
          <w:color w:val="000000"/>
        </w:rPr>
      </w:pPr>
    </w:p>
    <w:p w:rsidR="00E751A8" w:rsidRPr="008F7DD5" w:rsidRDefault="00E751A8" w:rsidP="00E751A8">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E751A8" w:rsidRPr="008F7DD5" w:rsidRDefault="00E751A8" w:rsidP="00E751A8">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E751A8" w:rsidRDefault="00E751A8" w:rsidP="00E751A8">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E751A8" w:rsidRPr="005B0841" w:rsidRDefault="00E751A8" w:rsidP="00E751A8">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E751A8" w:rsidRDefault="00E751A8" w:rsidP="00E751A8">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E751A8" w:rsidRDefault="00E751A8" w:rsidP="00E751A8">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E751A8" w:rsidRPr="00DC634F" w:rsidRDefault="00E751A8" w:rsidP="00E751A8">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51A8" w:rsidRPr="001361C7" w:rsidRDefault="00E751A8" w:rsidP="00E751A8">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51A8" w:rsidRPr="001361C7" w:rsidRDefault="00E751A8" w:rsidP="00E751A8">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E751A8" w:rsidRPr="001361C7" w:rsidRDefault="00E751A8" w:rsidP="00E751A8">
      <w:pPr>
        <w:jc w:val="both"/>
        <w:rPr>
          <w:rFonts w:ascii="Arial" w:hAnsi="Arial" w:cs="Arial"/>
        </w:rPr>
      </w:pPr>
      <w:r w:rsidRPr="001361C7">
        <w:rPr>
          <w:rFonts w:ascii="Arial" w:hAnsi="Arial" w:cs="Arial"/>
        </w:rPr>
        <w:t xml:space="preserve">Захтев за заштиту права мора да садржи: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назив и адресу наручиоца;</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lastRenderedPageBreak/>
        <w:t xml:space="preserve">чињенице и доказе којима се повреде доказују;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E751A8" w:rsidRPr="001361C7" w:rsidRDefault="00E751A8" w:rsidP="00E751A8">
      <w:pPr>
        <w:numPr>
          <w:ilvl w:val="0"/>
          <w:numId w:val="15"/>
        </w:numPr>
        <w:suppressAutoHyphens/>
        <w:spacing w:line="100" w:lineRule="atLeast"/>
        <w:jc w:val="both"/>
        <w:rPr>
          <w:rFonts w:ascii="Arial" w:hAnsi="Arial" w:cs="Arial"/>
        </w:rPr>
      </w:pPr>
      <w:r w:rsidRPr="001361C7">
        <w:rPr>
          <w:rFonts w:ascii="Arial" w:hAnsi="Arial" w:cs="Arial"/>
        </w:rPr>
        <w:t>потпис подносиоца.</w:t>
      </w:r>
    </w:p>
    <w:p w:rsidR="00E751A8" w:rsidRDefault="00E751A8" w:rsidP="00E751A8">
      <w:pPr>
        <w:ind w:left="720"/>
        <w:jc w:val="both"/>
        <w:rPr>
          <w:rFonts w:ascii="Arial" w:hAnsi="Arial" w:cs="Arial"/>
          <w:color w:val="FF0000"/>
        </w:rPr>
      </w:pPr>
    </w:p>
    <w:p w:rsidR="00E751A8" w:rsidRDefault="00E751A8" w:rsidP="00E751A8">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751A8" w:rsidRPr="001006D7" w:rsidRDefault="00E751A8" w:rsidP="00E751A8">
      <w:pPr>
        <w:jc w:val="both"/>
        <w:rPr>
          <w:rFonts w:ascii="Arial" w:hAnsi="Arial" w:cs="Arial"/>
        </w:rPr>
      </w:pP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E751A8" w:rsidRDefault="00E751A8" w:rsidP="00E751A8">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751A8" w:rsidRPr="001006D7" w:rsidRDefault="00E751A8" w:rsidP="00E751A8">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751A8" w:rsidRPr="004C1CDC" w:rsidRDefault="00E751A8" w:rsidP="00E751A8">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E751A8" w:rsidRPr="00ED2B15" w:rsidRDefault="00E751A8" w:rsidP="00E751A8">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5D10AB">
        <w:rPr>
          <w:rFonts w:ascii="Arial" w:hAnsi="Arial" w:cs="Arial"/>
          <w:color w:val="auto"/>
        </w:rPr>
        <w:t xml:space="preserve"> електро</w:t>
      </w:r>
      <w:r w:rsidR="005966BB">
        <w:rPr>
          <w:rFonts w:ascii="Arial" w:hAnsi="Arial" w:cs="Arial"/>
          <w:color w:val="auto"/>
        </w:rPr>
        <w:t>мате</w:t>
      </w:r>
      <w:r w:rsidR="003D2930">
        <w:rPr>
          <w:rFonts w:ascii="Arial" w:hAnsi="Arial" w:cs="Arial"/>
          <w:color w:val="auto"/>
        </w:rPr>
        <w:t>ријала за 2018.годину бр.09</w:t>
      </w:r>
      <w:r w:rsidR="005D10AB">
        <w:rPr>
          <w:rFonts w:ascii="Arial" w:hAnsi="Arial" w:cs="Arial"/>
          <w:color w:val="auto"/>
        </w:rPr>
        <w:t>/201</w:t>
      </w:r>
      <w:r w:rsidR="003D2930">
        <w:rPr>
          <w:rFonts w:ascii="Arial" w:hAnsi="Arial" w:cs="Arial"/>
          <w:color w:val="auto"/>
        </w:rPr>
        <w:t>9</w:t>
      </w:r>
      <w:r w:rsidRPr="00ED2B15">
        <w:rPr>
          <w:rFonts w:ascii="Arial" w:hAnsi="Arial" w:cs="Arial"/>
          <w:color w:val="auto"/>
        </w:rPr>
        <w:t>;</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E751A8" w:rsidRPr="00ED2B15" w:rsidRDefault="00E751A8" w:rsidP="00E751A8">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E751A8" w:rsidRPr="00ED2B15" w:rsidRDefault="00E751A8" w:rsidP="00E751A8">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E751A8" w:rsidRDefault="00E751A8" w:rsidP="00E751A8">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751A8" w:rsidRDefault="00E751A8" w:rsidP="00E751A8">
      <w:pPr>
        <w:jc w:val="both"/>
        <w:rPr>
          <w:rFonts w:ascii="Arial" w:hAnsi="Arial" w:cs="Arial"/>
        </w:rPr>
      </w:pPr>
    </w:p>
    <w:p w:rsidR="00E751A8" w:rsidRPr="00ED2B15" w:rsidRDefault="00E751A8" w:rsidP="00E751A8">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A6680" w:rsidRDefault="004A6680" w:rsidP="004A6680">
      <w:pPr>
        <w:autoSpaceDE w:val="0"/>
        <w:autoSpaceDN w:val="0"/>
        <w:adjustRightInd w:val="0"/>
        <w:rPr>
          <w:rFonts w:ascii="Arial" w:hAnsi="Arial" w:cs="Arial"/>
          <w:b/>
          <w:bCs/>
          <w:color w:val="000000"/>
          <w:lang w:val="sr-Cyrl-CS"/>
        </w:rPr>
      </w:pPr>
    </w:p>
    <w:p w:rsidR="005823D2" w:rsidRDefault="005823D2" w:rsidP="004A6680">
      <w:pPr>
        <w:autoSpaceDE w:val="0"/>
        <w:autoSpaceDN w:val="0"/>
        <w:adjustRightInd w:val="0"/>
        <w:rPr>
          <w:rFonts w:ascii="Arial" w:hAnsi="Arial" w:cs="Arial"/>
          <w:b/>
          <w:bCs/>
          <w:color w:val="000000"/>
          <w:lang w:val="sr-Cyrl-CS"/>
        </w:rPr>
      </w:pPr>
    </w:p>
    <w:p w:rsidR="004A6680" w:rsidRPr="00C66F79" w:rsidRDefault="004A6680" w:rsidP="00C66F79">
      <w:pPr>
        <w:autoSpaceDE w:val="0"/>
        <w:autoSpaceDN w:val="0"/>
        <w:adjustRightInd w:val="0"/>
        <w:rPr>
          <w:rFonts w:ascii="Arial" w:hAnsi="Arial" w:cs="Arial"/>
          <w:b/>
          <w:bCs/>
          <w:i/>
          <w:iCs/>
          <w:color w:val="000000"/>
        </w:rPr>
      </w:pPr>
    </w:p>
    <w:sectPr w:rsidR="004A6680" w:rsidRPr="00C66F79"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E93" w:rsidRDefault="00D06E93">
      <w:r>
        <w:separator/>
      </w:r>
    </w:p>
  </w:endnote>
  <w:endnote w:type="continuationSeparator" w:id="1">
    <w:p w:rsidR="00D06E93" w:rsidRDefault="00D06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7A" w:rsidRPr="003D2930" w:rsidRDefault="00E55A7A">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електротехничког материјала 09/2019</w:t>
    </w:r>
  </w:p>
  <w:p w:rsidR="00E55A7A" w:rsidRDefault="00E55A7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F65A0" w:rsidRPr="00AF65A0">
        <w:rPr>
          <w:rFonts w:asciiTheme="majorHAnsi" w:hAnsiTheme="majorHAnsi"/>
          <w:noProof/>
        </w:rPr>
        <w:t>1</w:t>
      </w:r>
    </w:fldSimple>
  </w:p>
  <w:p w:rsidR="00E55A7A" w:rsidRDefault="00E55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E93" w:rsidRDefault="00D06E93">
      <w:r>
        <w:separator/>
      </w:r>
    </w:p>
  </w:footnote>
  <w:footnote w:type="continuationSeparator" w:id="1">
    <w:p w:rsidR="00D06E93" w:rsidRDefault="00D06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7A" w:rsidRDefault="00E55A7A"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91103BE"/>
    <w:multiLevelType w:val="hybridMultilevel"/>
    <w:tmpl w:val="FDAC723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5"/>
  </w:num>
  <w:num w:numId="4">
    <w:abstractNumId w:val="16"/>
  </w:num>
  <w:num w:numId="5">
    <w:abstractNumId w:val="12"/>
  </w:num>
  <w:num w:numId="6">
    <w:abstractNumId w:val="17"/>
  </w:num>
  <w:num w:numId="7">
    <w:abstractNumId w:val="20"/>
  </w:num>
  <w:num w:numId="8">
    <w:abstractNumId w:val="6"/>
  </w:num>
  <w:num w:numId="9">
    <w:abstractNumId w:val="9"/>
  </w:num>
  <w:num w:numId="10">
    <w:abstractNumId w:val="14"/>
  </w:num>
  <w:num w:numId="11">
    <w:abstractNumId w:val="8"/>
  </w:num>
  <w:num w:numId="12">
    <w:abstractNumId w:val="11"/>
  </w:num>
  <w:num w:numId="13">
    <w:abstractNumId w:val="13"/>
  </w:num>
  <w:num w:numId="14">
    <w:abstractNumId w:val="18"/>
  </w:num>
  <w:num w:numId="15">
    <w:abstractNumId w:val="7"/>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92162"/>
  </w:hdrShapeDefaults>
  <w:footnotePr>
    <w:footnote w:id="0"/>
    <w:footnote w:id="1"/>
  </w:footnotePr>
  <w:endnotePr>
    <w:endnote w:id="0"/>
    <w:endnote w:id="1"/>
  </w:endnotePr>
  <w:compat/>
  <w:rsids>
    <w:rsidRoot w:val="00943C98"/>
    <w:rsid w:val="00000030"/>
    <w:rsid w:val="00001884"/>
    <w:rsid w:val="00001E83"/>
    <w:rsid w:val="00004AE2"/>
    <w:rsid w:val="000116EC"/>
    <w:rsid w:val="00024C38"/>
    <w:rsid w:val="00057483"/>
    <w:rsid w:val="00060E73"/>
    <w:rsid w:val="00062A15"/>
    <w:rsid w:val="000630C4"/>
    <w:rsid w:val="00063A10"/>
    <w:rsid w:val="000657CD"/>
    <w:rsid w:val="000667F9"/>
    <w:rsid w:val="00072374"/>
    <w:rsid w:val="000853FB"/>
    <w:rsid w:val="000910C2"/>
    <w:rsid w:val="000A78C4"/>
    <w:rsid w:val="000B34B7"/>
    <w:rsid w:val="000D0F52"/>
    <w:rsid w:val="000D4A77"/>
    <w:rsid w:val="000E22F2"/>
    <w:rsid w:val="000E4459"/>
    <w:rsid w:val="000F41F5"/>
    <w:rsid w:val="001061E4"/>
    <w:rsid w:val="00107DE0"/>
    <w:rsid w:val="00117B9C"/>
    <w:rsid w:val="001218EA"/>
    <w:rsid w:val="001428A8"/>
    <w:rsid w:val="0014439D"/>
    <w:rsid w:val="00146832"/>
    <w:rsid w:val="00146B6E"/>
    <w:rsid w:val="00157DB2"/>
    <w:rsid w:val="00161DF3"/>
    <w:rsid w:val="00171676"/>
    <w:rsid w:val="00176874"/>
    <w:rsid w:val="00176AED"/>
    <w:rsid w:val="00180F83"/>
    <w:rsid w:val="0018552E"/>
    <w:rsid w:val="00185B2D"/>
    <w:rsid w:val="00186E08"/>
    <w:rsid w:val="001924F5"/>
    <w:rsid w:val="00196F30"/>
    <w:rsid w:val="001A33D5"/>
    <w:rsid w:val="001A580A"/>
    <w:rsid w:val="001C1885"/>
    <w:rsid w:val="001C1E31"/>
    <w:rsid w:val="001C573F"/>
    <w:rsid w:val="001D47BA"/>
    <w:rsid w:val="001E2932"/>
    <w:rsid w:val="001F6DA7"/>
    <w:rsid w:val="0020266E"/>
    <w:rsid w:val="00214A4E"/>
    <w:rsid w:val="002160DB"/>
    <w:rsid w:val="002216EC"/>
    <w:rsid w:val="00222FE5"/>
    <w:rsid w:val="002243D0"/>
    <w:rsid w:val="00230FF4"/>
    <w:rsid w:val="00253AEE"/>
    <w:rsid w:val="0025603B"/>
    <w:rsid w:val="0025664C"/>
    <w:rsid w:val="00260933"/>
    <w:rsid w:val="00260DED"/>
    <w:rsid w:val="0026640C"/>
    <w:rsid w:val="00274911"/>
    <w:rsid w:val="00275219"/>
    <w:rsid w:val="00276D7A"/>
    <w:rsid w:val="00277AA4"/>
    <w:rsid w:val="00281ADA"/>
    <w:rsid w:val="00296516"/>
    <w:rsid w:val="00296EEA"/>
    <w:rsid w:val="002A2B5D"/>
    <w:rsid w:val="002A3472"/>
    <w:rsid w:val="002C4DC8"/>
    <w:rsid w:val="002D7AE8"/>
    <w:rsid w:val="002E10AA"/>
    <w:rsid w:val="002E29FB"/>
    <w:rsid w:val="002E2CB5"/>
    <w:rsid w:val="002E39B2"/>
    <w:rsid w:val="002E4270"/>
    <w:rsid w:val="002F05DC"/>
    <w:rsid w:val="00306191"/>
    <w:rsid w:val="00306C85"/>
    <w:rsid w:val="00307072"/>
    <w:rsid w:val="00307781"/>
    <w:rsid w:val="00316BA8"/>
    <w:rsid w:val="00321559"/>
    <w:rsid w:val="0032492C"/>
    <w:rsid w:val="003301E2"/>
    <w:rsid w:val="00331CDF"/>
    <w:rsid w:val="003411BE"/>
    <w:rsid w:val="0034400C"/>
    <w:rsid w:val="00345AFF"/>
    <w:rsid w:val="00351C80"/>
    <w:rsid w:val="0036004A"/>
    <w:rsid w:val="0039226B"/>
    <w:rsid w:val="003A55D8"/>
    <w:rsid w:val="003B42F5"/>
    <w:rsid w:val="003C71C9"/>
    <w:rsid w:val="003D286B"/>
    <w:rsid w:val="003D2930"/>
    <w:rsid w:val="003D2ADF"/>
    <w:rsid w:val="003F14DB"/>
    <w:rsid w:val="00404D28"/>
    <w:rsid w:val="004051D3"/>
    <w:rsid w:val="00410295"/>
    <w:rsid w:val="00410880"/>
    <w:rsid w:val="004137A4"/>
    <w:rsid w:val="00436A19"/>
    <w:rsid w:val="00440F96"/>
    <w:rsid w:val="00451A28"/>
    <w:rsid w:val="00451D99"/>
    <w:rsid w:val="00454960"/>
    <w:rsid w:val="00464839"/>
    <w:rsid w:val="00471AEC"/>
    <w:rsid w:val="00472E09"/>
    <w:rsid w:val="004748E1"/>
    <w:rsid w:val="0047605F"/>
    <w:rsid w:val="00490AB2"/>
    <w:rsid w:val="0049265E"/>
    <w:rsid w:val="004A1BC2"/>
    <w:rsid w:val="004A6680"/>
    <w:rsid w:val="004A6AC5"/>
    <w:rsid w:val="004D2FB0"/>
    <w:rsid w:val="004F0C30"/>
    <w:rsid w:val="004F534E"/>
    <w:rsid w:val="004F7DE3"/>
    <w:rsid w:val="00500091"/>
    <w:rsid w:val="005077A3"/>
    <w:rsid w:val="00511103"/>
    <w:rsid w:val="00515D15"/>
    <w:rsid w:val="00536C96"/>
    <w:rsid w:val="00561A49"/>
    <w:rsid w:val="00571514"/>
    <w:rsid w:val="005728D6"/>
    <w:rsid w:val="00575C80"/>
    <w:rsid w:val="005823D2"/>
    <w:rsid w:val="00590C1C"/>
    <w:rsid w:val="005966BB"/>
    <w:rsid w:val="005B05A0"/>
    <w:rsid w:val="005B218D"/>
    <w:rsid w:val="005B3FB1"/>
    <w:rsid w:val="005C1553"/>
    <w:rsid w:val="005D10AB"/>
    <w:rsid w:val="005E11A3"/>
    <w:rsid w:val="005F3C25"/>
    <w:rsid w:val="005F5763"/>
    <w:rsid w:val="00612BA0"/>
    <w:rsid w:val="00614B27"/>
    <w:rsid w:val="00615B95"/>
    <w:rsid w:val="00616075"/>
    <w:rsid w:val="00631C5B"/>
    <w:rsid w:val="006411E5"/>
    <w:rsid w:val="00641EEA"/>
    <w:rsid w:val="00643548"/>
    <w:rsid w:val="00643B01"/>
    <w:rsid w:val="00644A8C"/>
    <w:rsid w:val="00654A7A"/>
    <w:rsid w:val="006640C0"/>
    <w:rsid w:val="00664160"/>
    <w:rsid w:val="00672BE6"/>
    <w:rsid w:val="00677ED1"/>
    <w:rsid w:val="006811B6"/>
    <w:rsid w:val="00684B1B"/>
    <w:rsid w:val="00693564"/>
    <w:rsid w:val="006960C5"/>
    <w:rsid w:val="00697E68"/>
    <w:rsid w:val="006A0DC4"/>
    <w:rsid w:val="006B3D7B"/>
    <w:rsid w:val="006B5600"/>
    <w:rsid w:val="006B59F9"/>
    <w:rsid w:val="006D2578"/>
    <w:rsid w:val="006E1E42"/>
    <w:rsid w:val="006F290D"/>
    <w:rsid w:val="006F3FFD"/>
    <w:rsid w:val="006F4E4A"/>
    <w:rsid w:val="006F6E74"/>
    <w:rsid w:val="006F7EFE"/>
    <w:rsid w:val="0071043F"/>
    <w:rsid w:val="007110B3"/>
    <w:rsid w:val="00717C29"/>
    <w:rsid w:val="00721A27"/>
    <w:rsid w:val="0072225C"/>
    <w:rsid w:val="00722A83"/>
    <w:rsid w:val="0072566F"/>
    <w:rsid w:val="007265D0"/>
    <w:rsid w:val="00731A25"/>
    <w:rsid w:val="007527C9"/>
    <w:rsid w:val="00755A7E"/>
    <w:rsid w:val="00756F80"/>
    <w:rsid w:val="007577D4"/>
    <w:rsid w:val="007653FD"/>
    <w:rsid w:val="00781713"/>
    <w:rsid w:val="0078326F"/>
    <w:rsid w:val="0079116A"/>
    <w:rsid w:val="00792F4C"/>
    <w:rsid w:val="007A498E"/>
    <w:rsid w:val="007B4ADF"/>
    <w:rsid w:val="007B5947"/>
    <w:rsid w:val="007B77E5"/>
    <w:rsid w:val="007C5C1C"/>
    <w:rsid w:val="007D34ED"/>
    <w:rsid w:val="007E2E7F"/>
    <w:rsid w:val="007F4617"/>
    <w:rsid w:val="00802477"/>
    <w:rsid w:val="008055CF"/>
    <w:rsid w:val="00827756"/>
    <w:rsid w:val="00843DA3"/>
    <w:rsid w:val="0084438D"/>
    <w:rsid w:val="0085567D"/>
    <w:rsid w:val="00855771"/>
    <w:rsid w:val="00855B86"/>
    <w:rsid w:val="00870DCB"/>
    <w:rsid w:val="00876E19"/>
    <w:rsid w:val="00877283"/>
    <w:rsid w:val="0087768F"/>
    <w:rsid w:val="00884750"/>
    <w:rsid w:val="0088698D"/>
    <w:rsid w:val="00897D5A"/>
    <w:rsid w:val="008C6DCC"/>
    <w:rsid w:val="008D5555"/>
    <w:rsid w:val="008E1A95"/>
    <w:rsid w:val="008F1139"/>
    <w:rsid w:val="009228ED"/>
    <w:rsid w:val="00934F7E"/>
    <w:rsid w:val="00943C98"/>
    <w:rsid w:val="0094634B"/>
    <w:rsid w:val="0094704A"/>
    <w:rsid w:val="0095264A"/>
    <w:rsid w:val="00957050"/>
    <w:rsid w:val="00975933"/>
    <w:rsid w:val="009823D2"/>
    <w:rsid w:val="009870EF"/>
    <w:rsid w:val="00987689"/>
    <w:rsid w:val="009907E4"/>
    <w:rsid w:val="00996D37"/>
    <w:rsid w:val="009A6CB2"/>
    <w:rsid w:val="009B1F58"/>
    <w:rsid w:val="009B3018"/>
    <w:rsid w:val="009B3951"/>
    <w:rsid w:val="009B4B09"/>
    <w:rsid w:val="009B62E8"/>
    <w:rsid w:val="009B7BB4"/>
    <w:rsid w:val="009C6E2F"/>
    <w:rsid w:val="009D3049"/>
    <w:rsid w:val="009E7EE5"/>
    <w:rsid w:val="009F5E70"/>
    <w:rsid w:val="00A01E7D"/>
    <w:rsid w:val="00A127C9"/>
    <w:rsid w:val="00A13819"/>
    <w:rsid w:val="00A15720"/>
    <w:rsid w:val="00A20F57"/>
    <w:rsid w:val="00A242F2"/>
    <w:rsid w:val="00A26271"/>
    <w:rsid w:val="00A47A26"/>
    <w:rsid w:val="00A50471"/>
    <w:rsid w:val="00A65610"/>
    <w:rsid w:val="00A669AE"/>
    <w:rsid w:val="00A6745B"/>
    <w:rsid w:val="00AA14F8"/>
    <w:rsid w:val="00AA4BF8"/>
    <w:rsid w:val="00AA780A"/>
    <w:rsid w:val="00AB2FEF"/>
    <w:rsid w:val="00AB4A36"/>
    <w:rsid w:val="00AB5EFF"/>
    <w:rsid w:val="00AD24CE"/>
    <w:rsid w:val="00AD31EA"/>
    <w:rsid w:val="00AD6163"/>
    <w:rsid w:val="00AD68F5"/>
    <w:rsid w:val="00AD6D45"/>
    <w:rsid w:val="00AF416A"/>
    <w:rsid w:val="00AF49E1"/>
    <w:rsid w:val="00AF65A0"/>
    <w:rsid w:val="00B06C79"/>
    <w:rsid w:val="00B16D44"/>
    <w:rsid w:val="00B17377"/>
    <w:rsid w:val="00B24E78"/>
    <w:rsid w:val="00B26EBE"/>
    <w:rsid w:val="00B32126"/>
    <w:rsid w:val="00B33BFF"/>
    <w:rsid w:val="00B453C4"/>
    <w:rsid w:val="00B45542"/>
    <w:rsid w:val="00B4757D"/>
    <w:rsid w:val="00B54DB9"/>
    <w:rsid w:val="00B55170"/>
    <w:rsid w:val="00B61561"/>
    <w:rsid w:val="00B618F7"/>
    <w:rsid w:val="00B67C30"/>
    <w:rsid w:val="00B76C1F"/>
    <w:rsid w:val="00B83D45"/>
    <w:rsid w:val="00B8463A"/>
    <w:rsid w:val="00B85CF8"/>
    <w:rsid w:val="00B90614"/>
    <w:rsid w:val="00B91D83"/>
    <w:rsid w:val="00BA6178"/>
    <w:rsid w:val="00BA69DF"/>
    <w:rsid w:val="00BB146F"/>
    <w:rsid w:val="00BB1ACB"/>
    <w:rsid w:val="00BB4F0C"/>
    <w:rsid w:val="00BC65E5"/>
    <w:rsid w:val="00BF1D39"/>
    <w:rsid w:val="00BF3E7B"/>
    <w:rsid w:val="00BF6407"/>
    <w:rsid w:val="00C03F6A"/>
    <w:rsid w:val="00C20118"/>
    <w:rsid w:val="00C20E1F"/>
    <w:rsid w:val="00C23A3F"/>
    <w:rsid w:val="00C262B5"/>
    <w:rsid w:val="00C32A98"/>
    <w:rsid w:val="00C357B6"/>
    <w:rsid w:val="00C51286"/>
    <w:rsid w:val="00C51DF4"/>
    <w:rsid w:val="00C611F4"/>
    <w:rsid w:val="00C6485A"/>
    <w:rsid w:val="00C65F6C"/>
    <w:rsid w:val="00C66F79"/>
    <w:rsid w:val="00C70945"/>
    <w:rsid w:val="00C734C0"/>
    <w:rsid w:val="00C83FDF"/>
    <w:rsid w:val="00C966F9"/>
    <w:rsid w:val="00CA427F"/>
    <w:rsid w:val="00CB7AD1"/>
    <w:rsid w:val="00CC0275"/>
    <w:rsid w:val="00CD2091"/>
    <w:rsid w:val="00CD5B4F"/>
    <w:rsid w:val="00CE3036"/>
    <w:rsid w:val="00CE4748"/>
    <w:rsid w:val="00CF211E"/>
    <w:rsid w:val="00CF2E60"/>
    <w:rsid w:val="00CF4E20"/>
    <w:rsid w:val="00D02BAA"/>
    <w:rsid w:val="00D06E93"/>
    <w:rsid w:val="00D11720"/>
    <w:rsid w:val="00D245D4"/>
    <w:rsid w:val="00D45FFD"/>
    <w:rsid w:val="00D5223A"/>
    <w:rsid w:val="00D614DC"/>
    <w:rsid w:val="00D617B3"/>
    <w:rsid w:val="00D82EE6"/>
    <w:rsid w:val="00D8554F"/>
    <w:rsid w:val="00D9226C"/>
    <w:rsid w:val="00D936F3"/>
    <w:rsid w:val="00D95E9D"/>
    <w:rsid w:val="00D96A1A"/>
    <w:rsid w:val="00DA4E2E"/>
    <w:rsid w:val="00DA6D67"/>
    <w:rsid w:val="00DB3762"/>
    <w:rsid w:val="00DB4972"/>
    <w:rsid w:val="00DE2879"/>
    <w:rsid w:val="00DF05B2"/>
    <w:rsid w:val="00DF0ED3"/>
    <w:rsid w:val="00DF746D"/>
    <w:rsid w:val="00E01C28"/>
    <w:rsid w:val="00E14235"/>
    <w:rsid w:val="00E1587F"/>
    <w:rsid w:val="00E247F4"/>
    <w:rsid w:val="00E24F49"/>
    <w:rsid w:val="00E24FA2"/>
    <w:rsid w:val="00E3664D"/>
    <w:rsid w:val="00E41595"/>
    <w:rsid w:val="00E443B8"/>
    <w:rsid w:val="00E502C6"/>
    <w:rsid w:val="00E553D9"/>
    <w:rsid w:val="00E55A7A"/>
    <w:rsid w:val="00E675F7"/>
    <w:rsid w:val="00E71000"/>
    <w:rsid w:val="00E751A8"/>
    <w:rsid w:val="00E75D77"/>
    <w:rsid w:val="00E7704C"/>
    <w:rsid w:val="00E8515B"/>
    <w:rsid w:val="00E90D7B"/>
    <w:rsid w:val="00E91EA1"/>
    <w:rsid w:val="00E95B7D"/>
    <w:rsid w:val="00E96A3A"/>
    <w:rsid w:val="00EA446B"/>
    <w:rsid w:val="00EA5E66"/>
    <w:rsid w:val="00EA61A3"/>
    <w:rsid w:val="00EB2634"/>
    <w:rsid w:val="00EB3FA1"/>
    <w:rsid w:val="00EB407E"/>
    <w:rsid w:val="00EB4E80"/>
    <w:rsid w:val="00EB5C87"/>
    <w:rsid w:val="00EB6337"/>
    <w:rsid w:val="00EC5E22"/>
    <w:rsid w:val="00ED001F"/>
    <w:rsid w:val="00ED1BCB"/>
    <w:rsid w:val="00EE7A9B"/>
    <w:rsid w:val="00EF67FE"/>
    <w:rsid w:val="00F00036"/>
    <w:rsid w:val="00F13891"/>
    <w:rsid w:val="00F16643"/>
    <w:rsid w:val="00F16A48"/>
    <w:rsid w:val="00F16C34"/>
    <w:rsid w:val="00F24030"/>
    <w:rsid w:val="00F2453F"/>
    <w:rsid w:val="00F51A15"/>
    <w:rsid w:val="00F552EC"/>
    <w:rsid w:val="00F559CD"/>
    <w:rsid w:val="00F70949"/>
    <w:rsid w:val="00F70E53"/>
    <w:rsid w:val="00F737CF"/>
    <w:rsid w:val="00F83CCE"/>
    <w:rsid w:val="00F86A26"/>
    <w:rsid w:val="00F96CE3"/>
    <w:rsid w:val="00FA2CE3"/>
    <w:rsid w:val="00FA473A"/>
    <w:rsid w:val="00FC09AC"/>
    <w:rsid w:val="00FC5970"/>
    <w:rsid w:val="00FD1E09"/>
    <w:rsid w:val="00FD3362"/>
    <w:rsid w:val="00FD6661"/>
    <w:rsid w:val="00FE2714"/>
    <w:rsid w:val="00FE4F7D"/>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34"/>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character" w:styleId="Strong">
    <w:name w:val="Strong"/>
    <w:uiPriority w:val="22"/>
    <w:qFormat/>
    <w:rsid w:val="00E751A8"/>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CBA6-9EDA-45F1-9E22-16177D3C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6937</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5</cp:revision>
  <cp:lastPrinted>2015-12-22T07:20:00Z</cp:lastPrinted>
  <dcterms:created xsi:type="dcterms:W3CDTF">2019-12-02T09:51:00Z</dcterms:created>
  <dcterms:modified xsi:type="dcterms:W3CDTF">2019-12-03T09:52:00Z</dcterms:modified>
</cp:coreProperties>
</file>